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3AF" w:rsidRDefault="008D2158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ZARZĄDZANIA SYSTEMEM INFORMATYCZNYM</w:t>
      </w:r>
    </w:p>
    <w:p w:rsidR="00A673AF" w:rsidRDefault="008D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SŁUŻĄCYM DO PRZETWARZANIA DANYCH OSOBOWYCH</w:t>
      </w:r>
    </w:p>
    <w:p w:rsidR="00A673AF" w:rsidRDefault="00266508" w:rsidP="0026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80B6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67AE5" w:rsidRPr="00467AE5">
        <w:rPr>
          <w:rFonts w:ascii="Times New Roman" w:hAnsi="Times New Roman" w:cs="Times New Roman"/>
          <w:b/>
          <w:sz w:val="24"/>
          <w:szCs w:val="24"/>
        </w:rPr>
        <w:t>STOWARZYSZENIU PRZYJACIÓŁ OLIMPIADY ARTYSTYCZNEJ</w:t>
      </w:r>
      <w:r w:rsidR="00467AE5">
        <w:rPr>
          <w:rFonts w:ascii="Times New Roman" w:hAnsi="Times New Roman" w:cs="Times New Roman"/>
          <w:b/>
          <w:sz w:val="24"/>
          <w:szCs w:val="24"/>
        </w:rPr>
        <w:t>”</w:t>
      </w:r>
    </w:p>
    <w:p w:rsidR="00A673AF" w:rsidRDefault="008D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Część ogólna</w:t>
      </w:r>
    </w:p>
    <w:p w:rsidR="00A673AF" w:rsidRDefault="00A67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3AF" w:rsidRDefault="008D2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39a ustawy z dnia 29 sierpnia 1997 r. o ochronie danych osobowych (</w:t>
      </w:r>
      <w:r w:rsidR="001D39C8" w:rsidRPr="001D39C8">
        <w:rPr>
          <w:rFonts w:ascii="Times New Roman" w:hAnsi="Times New Roman" w:cs="Times New Roman"/>
          <w:sz w:val="24"/>
          <w:szCs w:val="24"/>
        </w:rPr>
        <w:t>Dz.U. z 1997 Nr 133 poz. 883</w:t>
      </w:r>
      <w:r w:rsidR="00F1271F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oraz z § 3 ust. 1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z 2004 r. Nr 100, poz. 1024), ustanawia się „Instrukcję zarządzania systemem informatycznym służącym do przetwarzania danych osobowych”.</w:t>
      </w:r>
    </w:p>
    <w:p w:rsidR="00A673AF" w:rsidRDefault="00A673AF">
      <w:pPr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A673AF" w:rsidRDefault="008D2158" w:rsidP="00060A7B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należy przez to rozumieć ustawę, o której mowa w § 1 niniejszej części</w:t>
      </w:r>
    </w:p>
    <w:p w:rsidR="00A673AF" w:rsidRDefault="008D2158" w:rsidP="00060A7B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– należy przez to rozumieć rozporządzenie, o którym mowa </w:t>
      </w:r>
      <w:r>
        <w:rPr>
          <w:rFonts w:ascii="Times New Roman" w:hAnsi="Times New Roman" w:cs="Times New Roman"/>
          <w:sz w:val="24"/>
          <w:szCs w:val="24"/>
        </w:rPr>
        <w:br/>
        <w:t>w § 1 niniejszej części</w:t>
      </w:r>
    </w:p>
    <w:p w:rsidR="00A673AF" w:rsidRDefault="008D2158" w:rsidP="00467AE5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jednostce organizacyjnej – należy przez to</w:t>
      </w:r>
      <w:r w:rsidR="00880B6F">
        <w:rPr>
          <w:rFonts w:ascii="Times New Roman" w:hAnsi="Times New Roman" w:cs="Times New Roman"/>
          <w:sz w:val="24"/>
          <w:szCs w:val="24"/>
        </w:rPr>
        <w:t xml:space="preserve"> rozumieć</w:t>
      </w:r>
      <w:r w:rsidR="00467AE5" w:rsidRPr="00467AE5">
        <w:rPr>
          <w:rFonts w:ascii="Times New Roman" w:hAnsi="Times New Roman" w:cs="Times New Roman"/>
          <w:sz w:val="24"/>
          <w:szCs w:val="24"/>
        </w:rPr>
        <w:t>Stowarzyszenie Przyjaciół Olimpiady Artystycznej</w:t>
      </w:r>
      <w:r w:rsidR="00467AE5">
        <w:rPr>
          <w:rFonts w:ascii="Times New Roman" w:hAnsi="Times New Roman" w:cs="Times New Roman"/>
          <w:sz w:val="24"/>
          <w:szCs w:val="24"/>
        </w:rPr>
        <w:t>, posługujące</w:t>
      </w:r>
      <w:r w:rsidR="00081B12" w:rsidRPr="00081B12">
        <w:rPr>
          <w:rFonts w:ascii="Times New Roman" w:hAnsi="Times New Roman" w:cs="Times New Roman"/>
          <w:sz w:val="24"/>
          <w:szCs w:val="24"/>
        </w:rPr>
        <w:t xml:space="preserve"> się numerem KRS: </w:t>
      </w:r>
      <w:r w:rsidR="00467AE5" w:rsidRPr="00467AE5">
        <w:rPr>
          <w:rFonts w:ascii="Times New Roman" w:hAnsi="Times New Roman" w:cs="Times New Roman"/>
          <w:sz w:val="24"/>
          <w:szCs w:val="24"/>
        </w:rPr>
        <w:t>204829</w:t>
      </w:r>
      <w:r w:rsidR="00081B12" w:rsidRPr="00081B12">
        <w:rPr>
          <w:rFonts w:ascii="Times New Roman" w:hAnsi="Times New Roman" w:cs="Times New Roman"/>
          <w:sz w:val="24"/>
          <w:szCs w:val="24"/>
        </w:rPr>
        <w:t>, jako Administratora Danych Osobowych</w:t>
      </w:r>
      <w:r w:rsidR="00266508">
        <w:rPr>
          <w:rFonts w:ascii="Times New Roman" w:hAnsi="Times New Roman" w:cs="Times New Roman"/>
          <w:sz w:val="24"/>
          <w:szCs w:val="24"/>
        </w:rPr>
        <w:t xml:space="preserve"> (ADO) reprezentowanego przez zarząd</w:t>
      </w:r>
      <w:r w:rsidR="00081B12" w:rsidRPr="00081B12">
        <w:rPr>
          <w:rFonts w:ascii="Times New Roman" w:hAnsi="Times New Roman" w:cs="Times New Roman"/>
          <w:sz w:val="24"/>
          <w:szCs w:val="24"/>
        </w:rPr>
        <w:t>.</w:t>
      </w:r>
    </w:p>
    <w:p w:rsidR="00A673AF" w:rsidRPr="00081B12" w:rsidRDefault="008D2158" w:rsidP="00081B12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B12">
        <w:rPr>
          <w:rFonts w:ascii="Times New Roman" w:hAnsi="Times New Roman" w:cs="Times New Roman"/>
          <w:sz w:val="24"/>
          <w:szCs w:val="24"/>
        </w:rPr>
        <w:t>ASI – należy przez to rozumieć Administratora Systemu Informatycznego w rozumieniu § 3 niniejszej części</w:t>
      </w:r>
    </w:p>
    <w:p w:rsidR="00A673AF" w:rsidRDefault="008D2158" w:rsidP="00060A7B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Instrukcji – należy przez to rozumieć niniejszy dokument</w:t>
      </w:r>
    </w:p>
    <w:p w:rsidR="00A673AF" w:rsidRDefault="008D2158" w:rsidP="007F60E9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Polityce Bezpieczeństwa – należy przez to rozumieć przyjęty do stosowania w jednostce organizacyjnej dokument zatytułowany: „Polityka Bezpieczeństwa    </w:t>
      </w:r>
      <w:r w:rsidR="00880B6F">
        <w:rPr>
          <w:rFonts w:ascii="Times New Roman" w:hAnsi="Times New Roman" w:cs="Times New Roman"/>
          <w:sz w:val="24"/>
          <w:szCs w:val="24"/>
        </w:rPr>
        <w:t xml:space="preserve">                              w</w:t>
      </w:r>
      <w:r w:rsidR="007F60E9">
        <w:rPr>
          <w:rFonts w:ascii="Times New Roman" w:hAnsi="Times New Roman" w:cs="Times New Roman"/>
          <w:sz w:val="24"/>
          <w:szCs w:val="24"/>
        </w:rPr>
        <w:t>Stowarzyszeniu</w:t>
      </w:r>
      <w:r w:rsidR="007F60E9" w:rsidRPr="007F60E9">
        <w:rPr>
          <w:rFonts w:ascii="Times New Roman" w:hAnsi="Times New Roman" w:cs="Times New Roman"/>
          <w:sz w:val="24"/>
          <w:szCs w:val="24"/>
        </w:rPr>
        <w:t xml:space="preserve"> Przyjaciół Olimpiady Artystycznej</w:t>
      </w:r>
      <w:r w:rsidR="00880B6F" w:rsidRPr="00880B6F">
        <w:rPr>
          <w:rFonts w:ascii="Times New Roman" w:hAnsi="Times New Roman" w:cs="Times New Roman"/>
          <w:sz w:val="24"/>
          <w:szCs w:val="24"/>
        </w:rPr>
        <w:t>”</w:t>
      </w:r>
    </w:p>
    <w:p w:rsidR="00A673AF" w:rsidRDefault="008D2158" w:rsidP="00060A7B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użytkowniku – należy przez to rozumieć osobę upoważnioną  do przetwarzania danych osobowych w systemie informatycznym w drodze upoważnienia, o jakim mowa w części II § 4 Polityki Bezpieczeństwa. </w:t>
      </w:r>
    </w:p>
    <w:p w:rsidR="00A673AF" w:rsidRDefault="008D2158" w:rsidP="00060A7B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systemie informatycznym – należy przez to rozumieć system informatyczny, w którym przetwarzane są dane osobowe w jednostce organizacyjnej</w:t>
      </w:r>
    </w:p>
    <w:p w:rsidR="00A673AF" w:rsidRDefault="008D2158" w:rsidP="006E2742">
      <w:pPr>
        <w:pStyle w:val="Akapitzlist1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A673AF" w:rsidRDefault="00F05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E3">
        <w:rPr>
          <w:rFonts w:ascii="Times New Roman" w:hAnsi="Times New Roman" w:cs="Times New Roman"/>
          <w:sz w:val="24"/>
          <w:szCs w:val="24"/>
        </w:rPr>
        <w:t>ASI wyznaczany jest przez ADO drogą pisemnego upoważnienia. W przypadku nie wyznaczenia ASI, jego funkcję pełni osoba pełniąca funkcję ADO. Wzór upoważnienia ASI stanowi załącznik nr 1 do niniejszego dokumentu. ASI jest również zobowiązany do podpisania oświadczenia, stanowiącego załącznik nr 4 do Polityki Bezpieczeństwa.</w:t>
      </w:r>
    </w:p>
    <w:p w:rsidR="00A673AF" w:rsidRDefault="00A67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 jest odpowiedzialny za przestrzeganie zasad bezpieczeństwa przetwarzania danych osobowych w zakresie systemu informatycznego służącego do tego celu. Do obowiązków ASI należy także kontrola przepływu informacji pomiędzy systemem informatycznym             a siecią publiczną oraz kontrola działań inicjowanych z sieci publicznej i systemu informatycznego </w:t>
      </w:r>
      <w:r w:rsidR="000579A2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</w:rPr>
        <w:t>(patrz tre</w:t>
      </w:r>
      <w:r>
        <w:rPr>
          <w:rFonts w:ascii="Times New Roman" w:hAnsi="Times New Roman" w:cs="Times New Roman"/>
          <w:b/>
          <w:color w:val="7F7F7F"/>
          <w:sz w:val="28"/>
          <w:szCs w:val="28"/>
          <w:vertAlign w:val="subscript"/>
        </w:rPr>
        <w:t xml:space="preserve">ść </w:t>
      </w:r>
      <w:r w:rsidR="000579A2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</w:rPr>
        <w:t>II § 6</w:t>
      </w:r>
      <w:r>
        <w:rPr>
          <w:rFonts w:ascii="Times New Roman" w:hAnsi="Times New Roman" w:cs="Times New Roman"/>
          <w:b/>
          <w:color w:val="7F7F7F"/>
          <w:sz w:val="28"/>
          <w:szCs w:val="28"/>
          <w:vertAlign w:val="subscript"/>
        </w:rPr>
        <w:t xml:space="preserve"> niniejszego dokumentu)</w:t>
      </w:r>
      <w:r>
        <w:rPr>
          <w:rFonts w:ascii="Times New Roman" w:hAnsi="Times New Roman" w:cs="Times New Roman"/>
          <w:color w:val="7F7F7F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Obowiązkiem ASI jest również zabezpieczenie sprzętu komputerowego przed nieuprawnionym dostępem oraz przeprowadzanie analizy ryzyka uwzględniającej realne zagrożenia dla systemu informatycznego.</w:t>
      </w: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suppressAutoHyphens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673AF" w:rsidRDefault="00A673AF">
      <w:pPr>
        <w:suppressAutoHyphens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3AF" w:rsidRDefault="008D215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rozporządzeniem, uwzględniając fakt, że użytkowany w jednostce organizacyjnej</w:t>
      </w:r>
    </w:p>
    <w:p w:rsidR="00A673AF" w:rsidRDefault="008D215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informatyczny służący do przetwarzania danych osobowych jest połączony z siecią</w:t>
      </w:r>
    </w:p>
    <w:p w:rsidR="00A673AF" w:rsidRDefault="008D2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Internet, wprowadza się wysoki poziom bezpieczeństwa.</w:t>
      </w:r>
    </w:p>
    <w:p w:rsidR="00060A7B" w:rsidRDefault="00060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Część szczegółowa</w:t>
      </w:r>
    </w:p>
    <w:p w:rsidR="00A673AF" w:rsidRDefault="00A67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nadawania uprawnień do przetwarzania danych i rejestrowania tych uprawnień     w systemie informatycznym określa się w sposób następujący:</w:t>
      </w:r>
    </w:p>
    <w:p w:rsidR="00A673AF" w:rsidRDefault="00A673A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060A7B" w:rsidP="00060A7B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D2158">
        <w:rPr>
          <w:rFonts w:ascii="Times New Roman" w:hAnsi="Times New Roman" w:cs="Times New Roman"/>
          <w:sz w:val="24"/>
          <w:szCs w:val="24"/>
        </w:rPr>
        <w:t>żytkownik zamierzający przetwarzać dane osobowe, po uzyskaniu upoważnienia stanowiącego załącznik nr 3 do Polityki Bezpieczeństwa, oraz podpisaniu oświadczenia stanowiącego załącznik nr 4 do Polityki Bezpieczeństwa, składa ustnie wniosek do</w:t>
      </w:r>
      <w:r w:rsidR="006E2742">
        <w:rPr>
          <w:rFonts w:ascii="Times New Roman" w:hAnsi="Times New Roman" w:cs="Times New Roman"/>
          <w:sz w:val="24"/>
          <w:szCs w:val="24"/>
        </w:rPr>
        <w:t xml:space="preserve"> </w:t>
      </w:r>
      <w:r w:rsidR="008D2158">
        <w:rPr>
          <w:rFonts w:ascii="Times New Roman" w:hAnsi="Times New Roman" w:cs="Times New Roman"/>
          <w:sz w:val="24"/>
          <w:szCs w:val="24"/>
        </w:rPr>
        <w:t>ASI</w:t>
      </w:r>
      <w:r w:rsidR="006E2742">
        <w:rPr>
          <w:rFonts w:ascii="Times New Roman" w:hAnsi="Times New Roman" w:cs="Times New Roman"/>
          <w:sz w:val="24"/>
          <w:szCs w:val="24"/>
        </w:rPr>
        <w:t xml:space="preserve"> </w:t>
      </w:r>
      <w:r w:rsidR="008D2158">
        <w:rPr>
          <w:rFonts w:ascii="Times New Roman" w:hAnsi="Times New Roman" w:cs="Times New Roman"/>
          <w:sz w:val="24"/>
          <w:szCs w:val="24"/>
        </w:rPr>
        <w:t xml:space="preserve">o nadanie identyfikatora i hasła w celu umożliwienia wykonywania przetwarzania danych osobowych w systemie informatycznym, ASI zobowiązany jest niezwłocznie przydzielić użytkownikowi identyfikator i hasło. Podanie </w:t>
      </w:r>
      <w:r w:rsidR="008D2158">
        <w:rPr>
          <w:rFonts w:ascii="Times New Roman" w:hAnsi="Times New Roman" w:cs="Times New Roman"/>
          <w:sz w:val="24"/>
          <w:szCs w:val="24"/>
        </w:rPr>
        <w:lastRenderedPageBreak/>
        <w:t>użytkownikowi hasła nie może nastąpić w sposób umożliwiający zapoznanie się z nim osobom trzecim.</w:t>
      </w:r>
    </w:p>
    <w:p w:rsidR="00A673AF" w:rsidRDefault="00A673AF">
      <w:pPr>
        <w:pStyle w:val="Akapitzlist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 w:rsidP="00060A7B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wygaśnięcia przesłanek uprawniających użytkownika do przetwarzania danych osobowych, w szczególności cofnięcia upoważnienia, stanowiącego załącznik nr 3 do Polityki Bezpieczeństwa, ASI zobowiązany jest do dopełnienia czynności uniemożliwiających ponowne wykorzystanie identyfikatora użytkownika, którego uprawnienia wygasły.</w:t>
      </w:r>
    </w:p>
    <w:p w:rsidR="00A673AF" w:rsidRDefault="00A673A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następujące metody oraz środki uwierzytelniania, a także procedury związane        z ich zarządzaniem i użytkowaniem:</w:t>
      </w:r>
    </w:p>
    <w:p w:rsidR="00A673AF" w:rsidRDefault="008D2158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składa się, z co najmniej 8 znaków, zawiera małe i wielkie litery oraz cyfry lub znaki specjalne</w:t>
      </w:r>
    </w:p>
    <w:p w:rsidR="00A673AF" w:rsidRDefault="008D2158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przydział identyfikatora i pierwszego hasła jest</w:t>
      </w:r>
      <w:r w:rsidR="006E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</w:t>
      </w:r>
    </w:p>
    <w:p w:rsidR="00A673AF" w:rsidRDefault="008D2158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użytkownik, po pierwszym zalogowaniu się do systemu jest zobowiązany do zmiany hasła, jest również zobowiązany do zmiany hasła, co każde 30 dni</w:t>
      </w:r>
    </w:p>
    <w:p w:rsidR="00A673AF" w:rsidRDefault="008D2158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jest zobowiązany do zabezpieczenia swojego hasła przed nieuprawnionym dostępem osób trzecich</w:t>
      </w: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D4338D" w:rsidRDefault="00D4338D">
      <w:pPr>
        <w:rPr>
          <w:rFonts w:ascii="Times New Roman" w:hAnsi="Times New Roman" w:cs="Times New Roman"/>
          <w:sz w:val="24"/>
          <w:szCs w:val="24"/>
        </w:rPr>
      </w:pPr>
    </w:p>
    <w:p w:rsidR="006D0177" w:rsidRDefault="006D0177">
      <w:pPr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następujące procedury rozpoczęcia, zawieszenia i zakończenia pracy przeznaczone dla użytkowników systemu:</w:t>
      </w:r>
    </w:p>
    <w:p w:rsidR="00A673AF" w:rsidRDefault="008D2158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zalogowania do systemu informatycznego, użytkownik podaje swój identyfikator oraz hasło</w:t>
      </w:r>
    </w:p>
    <w:p w:rsidR="006E2742" w:rsidRDefault="006E274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742">
        <w:rPr>
          <w:rFonts w:ascii="Times New Roman" w:hAnsi="Times New Roman" w:cs="Times New Roman"/>
          <w:sz w:val="24"/>
          <w:szCs w:val="24"/>
        </w:rPr>
        <w:t xml:space="preserve">użytkownik ma obowiązek zabezpieczyć system informatyczny przy każdorazowej przerwie korzystania z niego poprzez wyłączenie systemu informatycznego. Dopuszcza się także konfiguracje systemu informatycznego w taki sposób, aby po okresie 30 minut bezczynności uruchamiany był wygaszacz ekranu. Do ponownego wznowienia pracy konieczne jest ponowne zalogowanie się przy użyciu identyfikatora i hasła </w:t>
      </w:r>
    </w:p>
    <w:p w:rsidR="00A673AF" w:rsidRDefault="008D2158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zakończeniu pracy użytkownik jest zobowiązany do wylogowania się, a następnie do wyłączenia komputera</w:t>
      </w:r>
    </w:p>
    <w:p w:rsidR="00A673AF" w:rsidRDefault="00A673AF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4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następujące procedury tworzenia oraz przechowywania kopii zapasowych zbiorów danych oraz programów i narzędzi programowych służących do ich przetwarzania:</w:t>
      </w:r>
    </w:p>
    <w:p w:rsidR="00A673AF" w:rsidRPr="00D4338D" w:rsidRDefault="008D2158" w:rsidP="00D4338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38D">
        <w:rPr>
          <w:rFonts w:ascii="Times New Roman" w:hAnsi="Times New Roman" w:cs="Times New Roman"/>
          <w:sz w:val="24"/>
          <w:szCs w:val="24"/>
        </w:rPr>
        <w:t xml:space="preserve">raz na </w:t>
      </w:r>
      <w:r w:rsidR="00D4338D" w:rsidRPr="00D4338D">
        <w:rPr>
          <w:rFonts w:ascii="Times New Roman" w:hAnsi="Times New Roman" w:cs="Times New Roman"/>
          <w:sz w:val="24"/>
          <w:szCs w:val="24"/>
        </w:rPr>
        <w:t xml:space="preserve">3 miesiące </w:t>
      </w:r>
      <w:r w:rsidRPr="00D4338D">
        <w:rPr>
          <w:rFonts w:ascii="Times New Roman" w:hAnsi="Times New Roman" w:cs="Times New Roman"/>
          <w:sz w:val="24"/>
          <w:szCs w:val="24"/>
        </w:rPr>
        <w:t>ASI wykonuje kopię pełną</w:t>
      </w:r>
    </w:p>
    <w:p w:rsidR="006008F8" w:rsidRPr="006008F8" w:rsidRDefault="008D2158" w:rsidP="004A1D7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38D">
        <w:rPr>
          <w:rFonts w:ascii="Times New Roman" w:hAnsi="Times New Roman" w:cs="Times New Roman"/>
          <w:sz w:val="24"/>
          <w:szCs w:val="24"/>
        </w:rPr>
        <w:t>wykonane kopie zapasowe przechowuje się na pamięci przenośnej (</w:t>
      </w:r>
      <w:r w:rsidR="004A1D78">
        <w:rPr>
          <w:rFonts w:ascii="Times New Roman" w:hAnsi="Times New Roman" w:cs="Times New Roman"/>
          <w:i/>
          <w:sz w:val="24"/>
          <w:szCs w:val="24"/>
        </w:rPr>
        <w:t>dysk zewnętrzny</w:t>
      </w:r>
      <w:r w:rsidRPr="00D4338D">
        <w:rPr>
          <w:rFonts w:ascii="Times New Roman" w:hAnsi="Times New Roman" w:cs="Times New Roman"/>
          <w:sz w:val="24"/>
          <w:szCs w:val="24"/>
        </w:rPr>
        <w:t>)</w:t>
      </w:r>
      <w:r w:rsidR="006008F8">
        <w:rPr>
          <w:rFonts w:ascii="Times New Roman" w:hAnsi="Times New Roman" w:cs="Times New Roman"/>
          <w:sz w:val="24"/>
          <w:szCs w:val="24"/>
        </w:rPr>
        <w:t>, od</w:t>
      </w:r>
      <w:r w:rsidR="00573632">
        <w:rPr>
          <w:rFonts w:ascii="Times New Roman" w:hAnsi="Times New Roman" w:cs="Times New Roman"/>
          <w:sz w:val="24"/>
          <w:szCs w:val="24"/>
        </w:rPr>
        <w:t>powiednio zabezpieczonej przest</w:t>
      </w:r>
      <w:r w:rsidR="006008F8">
        <w:rPr>
          <w:rFonts w:ascii="Times New Roman" w:hAnsi="Times New Roman" w:cs="Times New Roman"/>
          <w:sz w:val="24"/>
          <w:szCs w:val="24"/>
        </w:rPr>
        <w:t>r</w:t>
      </w:r>
      <w:r w:rsidR="00573632">
        <w:rPr>
          <w:rFonts w:ascii="Times New Roman" w:hAnsi="Times New Roman" w:cs="Times New Roman"/>
          <w:sz w:val="24"/>
          <w:szCs w:val="24"/>
        </w:rPr>
        <w:t>z</w:t>
      </w:r>
      <w:r w:rsidR="006008F8">
        <w:rPr>
          <w:rFonts w:ascii="Times New Roman" w:hAnsi="Times New Roman" w:cs="Times New Roman"/>
          <w:sz w:val="24"/>
          <w:szCs w:val="24"/>
        </w:rPr>
        <w:t>eni na wydzielonych serwerach</w:t>
      </w:r>
      <w:r w:rsidR="004A1D78">
        <w:rPr>
          <w:rFonts w:ascii="Times New Roman" w:hAnsi="Times New Roman" w:cs="Times New Roman"/>
          <w:sz w:val="24"/>
          <w:szCs w:val="24"/>
        </w:rPr>
        <w:t xml:space="preserve"> (dysk sieciowy)</w:t>
      </w:r>
      <w:r w:rsidRPr="00D4338D">
        <w:rPr>
          <w:rFonts w:ascii="Times New Roman" w:hAnsi="Times New Roman" w:cs="Times New Roman"/>
          <w:sz w:val="24"/>
          <w:szCs w:val="24"/>
        </w:rPr>
        <w:t xml:space="preserve"> lub na nośnikach</w:t>
      </w:r>
      <w:r>
        <w:rPr>
          <w:rFonts w:ascii="Times New Roman" w:hAnsi="Times New Roman" w:cs="Times New Roman"/>
          <w:sz w:val="24"/>
          <w:szCs w:val="24"/>
        </w:rPr>
        <w:t xml:space="preserve"> CD\DVD, nośniki zawierające kopie zapasowe są przechowywane w szafie zamykanej na klucz, do której dostęp posiada wyłącznie ASI lub w sytuacji wyjątkowej, osoba przez niego wyznaczona. Kopie zapaso</w:t>
      </w:r>
      <w:r w:rsidR="006008F8">
        <w:rPr>
          <w:rFonts w:ascii="Times New Roman" w:hAnsi="Times New Roman" w:cs="Times New Roman"/>
          <w:sz w:val="24"/>
          <w:szCs w:val="24"/>
        </w:rPr>
        <w:t xml:space="preserve">we przechowywane są </w:t>
      </w:r>
      <w:r>
        <w:rPr>
          <w:rFonts w:ascii="Times New Roman" w:hAnsi="Times New Roman" w:cs="Times New Roman"/>
          <w:sz w:val="24"/>
          <w:szCs w:val="24"/>
        </w:rPr>
        <w:t>w pomieszczen</w:t>
      </w:r>
      <w:r w:rsidR="008B790F">
        <w:rPr>
          <w:rFonts w:ascii="Times New Roman" w:hAnsi="Times New Roman" w:cs="Times New Roman"/>
          <w:sz w:val="24"/>
          <w:szCs w:val="24"/>
        </w:rPr>
        <w:t>iach wymienionych w załączniku nr 1 do Polityki Bezpieczeństwa.</w:t>
      </w:r>
    </w:p>
    <w:p w:rsidR="00A673AF" w:rsidRDefault="00A67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 nośniki informacji zawierające dane osobowe przechowywane są w szafach zamykanych na klucz, do których dostęp ma jedynie ASI oraz, w sytuacjach wyjątkowych, osoba przez niego wyznaczona, dane są przechowywane przez okres, w którym istnieją przesłanki do ich przetwarzania, po ustaniu przesłanek do przetwarzania, dane muszą zostać usunięte w sposób uniemożliwiający ich odtworzenie. Dane przechow</w:t>
      </w:r>
      <w:r w:rsidR="004A1D78">
        <w:rPr>
          <w:rFonts w:ascii="Times New Roman" w:hAnsi="Times New Roman" w:cs="Times New Roman"/>
          <w:sz w:val="24"/>
          <w:szCs w:val="24"/>
        </w:rPr>
        <w:t xml:space="preserve">ywane są w pomieszczeniu </w:t>
      </w:r>
      <w:r w:rsidR="004A1D78" w:rsidRPr="004A1D78">
        <w:rPr>
          <w:rFonts w:ascii="Times New Roman" w:hAnsi="Times New Roman" w:cs="Times New Roman"/>
          <w:sz w:val="24"/>
          <w:szCs w:val="24"/>
        </w:rPr>
        <w:t>Działu Edukacji Muzeum Pałacu Króla Jana III w Wilanowie</w:t>
      </w:r>
      <w:r w:rsidR="004A1D78">
        <w:rPr>
          <w:rFonts w:ascii="Times New Roman" w:hAnsi="Times New Roman" w:cs="Times New Roman"/>
          <w:sz w:val="24"/>
          <w:szCs w:val="24"/>
        </w:rPr>
        <w:t xml:space="preserve"> i przylegającym do niego pokoju na dokumentację Biura Organizacyjnego Olimpiady Artystycznej.</w:t>
      </w:r>
    </w:p>
    <w:p w:rsidR="008B790F" w:rsidRPr="006008F8" w:rsidRDefault="008D2158" w:rsidP="006E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komputerowy, na którego dyskach twardych zawarte są dane osobowe, przechowywany jest w obszarze przetwarzania danych osobowych, </w:t>
      </w:r>
      <w:r w:rsidR="008B790F">
        <w:rPr>
          <w:rFonts w:ascii="Times New Roman" w:hAnsi="Times New Roman" w:cs="Times New Roman"/>
          <w:sz w:val="24"/>
          <w:szCs w:val="24"/>
        </w:rPr>
        <w:t>w zabezpieczonych pomieszczeniach wymienionych w załączniku nr 1 do Polityki Bezpieczeństwa.</w:t>
      </w:r>
    </w:p>
    <w:p w:rsidR="00A673AF" w:rsidRDefault="00A67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informatyczny zabezpiecza się przed działaniem oprogramowania, którego celem jest uzyskanie nieuprawnionego dostępu do tego systemu poprzez stosowanie specjalistycznego oprogramowania, o jakim mowa w lit. a niniejszego paragrafu:</w:t>
      </w:r>
    </w:p>
    <w:p w:rsidR="00A673AF" w:rsidRDefault="008D2158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oprogramowaniem antywirusowym stosowanym w jednostce organizacyjnej jest: </w:t>
      </w:r>
      <w:r w:rsidR="004A1D78">
        <w:rPr>
          <w:rFonts w:ascii="Times New Roman" w:hAnsi="Times New Roman" w:cs="Times New Roman"/>
          <w:sz w:val="24"/>
          <w:szCs w:val="24"/>
        </w:rPr>
        <w:t>Program antywirusowy Avast!</w:t>
      </w:r>
    </w:p>
    <w:p w:rsidR="00A673AF" w:rsidRDefault="008D2158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użytkownikom nie wolno otwierać na komputerach, na których odbywa się przetwarzanie danych osobowych, plików pochodzących z niewiadomego źródła bez zgody ASI</w:t>
      </w:r>
    </w:p>
    <w:p w:rsidR="00A673AF" w:rsidRDefault="008D2158" w:rsidP="00EB0B0C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EB0B0C" w:rsidRPr="00EB0B0C">
        <w:rPr>
          <w:rFonts w:ascii="Times New Roman" w:hAnsi="Times New Roman" w:cs="Times New Roman"/>
          <w:sz w:val="24"/>
          <w:szCs w:val="24"/>
        </w:rPr>
        <w:t>wdrożenie i korzystanie z oprogramowania antywirusowego, określonego w lit. a oraz oprogramowania firewall, odpowiada ASI</w:t>
      </w: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A673AF" w:rsidRDefault="008D2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Odnotowanie informacji o odbiorcach, którym dane osobowe zostały udostępnione, dacie        i zakresie tego udostępnienia (z wyłączeniem osób, których dane dotyczą, osób posiadających upoważnienie do przetwarzania danych, organów państwowych lub organów samorządu terytorialnego, którym dane są udostępniane w związku z prowadzonym postępowaniem), odbywa się poprzez zapisanie tej informacji w utworzonym na dysku twardym komputera pliku dotyczącym danej osoby, zgodnie z systemem zapisywania informacji opisanym, w § 12 niniejszej części.</w:t>
      </w:r>
    </w:p>
    <w:p w:rsidR="00A673AF" w:rsidRDefault="00A673AF">
      <w:pPr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673AF" w:rsidRDefault="008D215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następujące procedury wykonywania przeglądów i konserwacji systemów oraz nośników informacji służących do przetwarzania danych:</w:t>
      </w:r>
    </w:p>
    <w:p w:rsidR="00A673AF" w:rsidRDefault="008D2158" w:rsidP="0011665F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raz na 3 miesiące wykonuje generalny przegląd systemu informatycznego, polegający na ustaleniu poprawności działania tych jego elementów, które są niezbędne do zapewnienia realizacji funkcji wynikających z niniejszej Instrukcji</w:t>
      </w:r>
    </w:p>
    <w:p w:rsidR="00A673AF" w:rsidRDefault="008D2158" w:rsidP="0011665F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ASI nieprawidłowości w działaniu elementów systemu opisanych w lit. a niniejszego paragrafu podejmuje on niezwłocznie czynności zmierzające do przywrócenia ich prawidłowego działania</w:t>
      </w:r>
    </w:p>
    <w:p w:rsidR="00E37347" w:rsidRPr="00E37347" w:rsidRDefault="008D2158" w:rsidP="00E37347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 przywrócenia prawidłowego działania systemu niezbędna jest pomoc podmiotu zewnętrznego, wszelkie czynności na sprzęcie komputerowym dokonywane w obszarze przetwarzania danych osobowych, powinny odbywać się w obecności ASI lub w sytuacji wyjątkowej – osoby przez niego wyznaczonej</w:t>
      </w:r>
    </w:p>
    <w:p w:rsidR="006D0177" w:rsidRDefault="006D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673AF" w:rsidRDefault="008D2158">
      <w:pPr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informatyczny służący do przetwarzania danych osobowych jest zabezpieczony przed utratą danych spowodowaną awarią zasilania lub zakłóceniami w sieci zasilającej poprzez stosowanie </w:t>
      </w:r>
    </w:p>
    <w:p w:rsidR="00A673AF" w:rsidRPr="00C3657F" w:rsidRDefault="00D51797" w:rsidP="00D51797">
      <w:pPr>
        <w:pStyle w:val="Akapitzlist1"/>
        <w:numPr>
          <w:ilvl w:val="0"/>
          <w:numId w:val="13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zasilanie laptopa baterią</w:t>
      </w:r>
    </w:p>
    <w:p w:rsidR="00A673AF" w:rsidRPr="004D785E" w:rsidRDefault="008D2158" w:rsidP="004D3673">
      <w:pPr>
        <w:pStyle w:val="Akapitzlist1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5E">
        <w:rPr>
          <w:rFonts w:ascii="Times New Roman" w:hAnsi="Times New Roman" w:cs="Times New Roman"/>
          <w:color w:val="000000"/>
        </w:rPr>
        <w:t>listew przepięciowych, połączonych pomiędzy siecią zasilającą a komputerami</w:t>
      </w:r>
    </w:p>
    <w:p w:rsidR="0011665F" w:rsidRPr="00C3657F" w:rsidRDefault="0011665F" w:rsidP="0011665F">
      <w:pPr>
        <w:pStyle w:val="Akapitzlis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3AF" w:rsidRDefault="008D2158">
      <w:pPr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użytkująca komputer przenośny zawierający dane osobowe zachowuje szczególną ostrożność podczas jego transportu, przechowywania i użytkowania poza obszarem przetwarzania danych osobowych, w tym dodatkowo zabezpiecza hasłem pliki lub foldery zawierające dane osobowe.</w:t>
      </w:r>
    </w:p>
    <w:p w:rsidR="00A673AF" w:rsidRDefault="00A67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11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Urządzenia, dyski lub inne elektroniczne nośniki informacji, zawierające dane osobowe, przeznaczone do:</w:t>
      </w:r>
    </w:p>
    <w:p w:rsidR="00A673AF" w:rsidRDefault="008D2158" w:rsidP="0011665F">
      <w:pPr>
        <w:pStyle w:val="Akapitzlist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likwidacji – pozbawia się wcześniej zapisu tych danych, a w przypadku, gdy nie jest to możliwe, uszkadza się w sposób uniemożliwiający ich odczytanie</w:t>
      </w:r>
    </w:p>
    <w:p w:rsidR="00A673AF" w:rsidRDefault="008D2158" w:rsidP="0011665F">
      <w:pPr>
        <w:pStyle w:val="Akapitzlist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podmiotowi nieuprawnionemu do przetwarzania danych – pozbawia się wcześniej zapisu tych danych, w sposób uniemożliwiający ich odzyskanie</w:t>
      </w:r>
    </w:p>
    <w:p w:rsidR="00A673AF" w:rsidRDefault="008D2158" w:rsidP="0011665F">
      <w:pPr>
        <w:pStyle w:val="Akapitzlist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– pozbawia się wcześniej zapisu tych danych w sposób uniemożliwiający ich odzyskanie albo naprawia się je pod nadzorem ASI</w:t>
      </w:r>
    </w:p>
    <w:p w:rsidR="00A673AF" w:rsidRDefault="00A67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673AF" w:rsidRDefault="008D215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każdej osoby, której dane są przetwarzane, system informatyczny służący do przetwarzania danych osobowych (z wyjątkiem systemów służących do przetwarzania danych osobowych ograniczonych wyłącznie do edycji tekstu w celu udostępnienia go na piśmie) zapewnia odnotowanie:</w:t>
      </w:r>
    </w:p>
    <w:p w:rsidR="00A673AF" w:rsidRDefault="008D2158" w:rsidP="0011665F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 pierwszego wprowadzenia danych do systemu (automatycznie)</w:t>
      </w:r>
    </w:p>
    <w:p w:rsidR="00A673AF" w:rsidRDefault="008D2158" w:rsidP="0011665F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identyfikatora użytkownika wprowadzającego dane osobowe do systemu (automatycznie)</w:t>
      </w:r>
    </w:p>
    <w:p w:rsidR="00A673AF" w:rsidRDefault="008D2158" w:rsidP="0011665F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danych (jedynie w przypadku zbierania danych nie od osoby, której dotyczą)</w:t>
      </w:r>
    </w:p>
    <w:p w:rsidR="00A673AF" w:rsidRDefault="008D2158" w:rsidP="0011665F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odbiorcach w rozumieniu art. 7 pkt 6 ustawy o ochronie danych osobowych</w:t>
      </w:r>
    </w:p>
    <w:p w:rsidR="00A673AF" w:rsidRDefault="008D2158" w:rsidP="0011665F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sprzeciwu, o którym mowa w art. 32 ust. 1 pkt 8 ustawy o ochronie danych osobowych</w:t>
      </w:r>
    </w:p>
    <w:p w:rsidR="00A673AF" w:rsidRDefault="00A673AF">
      <w:pPr>
        <w:pStyle w:val="Akapitzlist1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673AF" w:rsidRDefault="008D2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każdej osoby, której dane osobowe są przetwarzane system informatyczny, zapewnia sporządzenie i wydrukowanie raportu zawierającego w powszechnie zrozumiałej formie informacje, o których mowa w § 12 lit. a-e. </w:t>
      </w:r>
    </w:p>
    <w:p w:rsidR="00A673AF" w:rsidRDefault="00A673AF">
      <w:pPr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następującą procedurę w przypadku stwierdzenia naruszenia zasad bezpieczeństwa systemu informatycznego:</w:t>
      </w:r>
    </w:p>
    <w:p w:rsidR="00A673AF" w:rsidRDefault="008D2158" w:rsidP="0011665F">
      <w:pPr>
        <w:pStyle w:val="Akapitzlist1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użytkownika naruszenia zabezpieczeń przez osoby nieuprawnione jest on zobowiązany niezwłocznie poinformować o tym fakcie ASI</w:t>
      </w:r>
    </w:p>
    <w:p w:rsidR="00A673AF" w:rsidRDefault="008D2158" w:rsidP="0011665F">
      <w:pPr>
        <w:pStyle w:val="Akapitzlist1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jest zobowiązany niezwłocznie podjąć czynności zmierzające do ustalenia przyczyn naruszeń zasad bezpieczeństwa i zastosować środki uniemożliwiające ich naruszanie w przyszłości</w:t>
      </w:r>
    </w:p>
    <w:p w:rsidR="00A673AF" w:rsidRDefault="00A673AF">
      <w:pPr>
        <w:pStyle w:val="Akapitzlist1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A673AF" w:rsidRDefault="006E2742" w:rsidP="008D6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42">
        <w:rPr>
          <w:rFonts w:ascii="Times New Roman" w:hAnsi="Times New Roman" w:cs="Times New Roman"/>
          <w:sz w:val="24"/>
          <w:szCs w:val="24"/>
        </w:rPr>
        <w:t>Usuwanie danych osobowych utrwalonych na nośnikach elektronicznych następuje poprzez powierzenie tych nośników w celu usunięcia zapisanych na nich danych wyspecjalizowanej w tej dziedzinie firmie informatycznej, lub poprzez usunięcie ich w taki sposób, by nie istniała możliwość ich ponownego odczytania.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58">
        <w:rPr>
          <w:rFonts w:ascii="Times New Roman" w:hAnsi="Times New Roman" w:cs="Times New Roman"/>
          <w:sz w:val="24"/>
          <w:szCs w:val="24"/>
        </w:rPr>
        <w:t>W celu usunięcia danych zapisanych na elektronicznych nośnikach ASI może dokonać ich fizycznego uszkodzenia w taki sposób, by nie istniała możliwość odtworzenia zapisanych na nich danych</w:t>
      </w:r>
      <w:r w:rsidR="008D2158">
        <w:rPr>
          <w:rFonts w:ascii="Times New Roman" w:hAnsi="Times New Roman" w:cs="Times New Roman"/>
          <w:color w:val="000000"/>
        </w:rPr>
        <w:t>.</w:t>
      </w:r>
    </w:p>
    <w:p w:rsidR="00B65ADB" w:rsidRDefault="00B65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77" w:rsidRDefault="006D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77" w:rsidRDefault="006D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77" w:rsidRDefault="006D0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7A3B" w:rsidRDefault="00D77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DB" w:rsidRDefault="00B65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Postanowienia końcowe</w:t>
      </w:r>
    </w:p>
    <w:p w:rsidR="00A673AF" w:rsidRDefault="00A67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3AF" w:rsidRDefault="008D215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Instrukcją, znajdują zastosowanie przepisy ustawy    z dnia 29 sierpnia 1997 r. o ochronie danych osobowych (</w:t>
      </w:r>
      <w:r w:rsidR="006C571F" w:rsidRPr="006C571F">
        <w:rPr>
          <w:rFonts w:ascii="Times New Roman" w:hAnsi="Times New Roman" w:cs="Times New Roman"/>
          <w:sz w:val="24"/>
          <w:szCs w:val="24"/>
        </w:rPr>
        <w:t>Dz.U. z 1997 Nr 133 poz. 883</w:t>
      </w:r>
      <w:r w:rsidR="00A2207A">
        <w:rPr>
          <w:rFonts w:ascii="Times New Roman" w:hAnsi="Times New Roman" w:cs="Times New Roman"/>
          <w:sz w:val="24"/>
          <w:szCs w:val="24"/>
        </w:rPr>
        <w:t xml:space="preserve"> z </w:t>
      </w:r>
      <w:r w:rsidR="00A2207A">
        <w:rPr>
          <w:rFonts w:ascii="Times New Roman" w:hAnsi="Times New Roman" w:cs="Times New Roman"/>
          <w:sz w:val="24"/>
          <w:szCs w:val="24"/>
        </w:rPr>
        <w:lastRenderedPageBreak/>
        <w:t>późn.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z 2004 </w:t>
      </w:r>
      <w:r w:rsidR="006C571F">
        <w:rPr>
          <w:rFonts w:ascii="Times New Roman" w:hAnsi="Times New Roman" w:cs="Times New Roman"/>
          <w:sz w:val="24"/>
          <w:szCs w:val="24"/>
        </w:rPr>
        <w:t>r. Nr 100, poz. 1024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3AF" w:rsidRDefault="008D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="000B0B0B">
        <w:rPr>
          <w:rFonts w:ascii="Times New Roman" w:hAnsi="Times New Roman" w:cs="Times New Roman"/>
          <w:sz w:val="24"/>
          <w:szCs w:val="24"/>
        </w:rPr>
        <w:t>do</w:t>
      </w:r>
      <w:r w:rsidR="00FC4B23">
        <w:rPr>
          <w:rFonts w:ascii="Times New Roman" w:hAnsi="Times New Roman" w:cs="Times New Roman"/>
          <w:sz w:val="24"/>
          <w:szCs w:val="24"/>
        </w:rPr>
        <w:t>k</w:t>
      </w:r>
      <w:r w:rsidR="00A15C4E">
        <w:rPr>
          <w:rFonts w:ascii="Times New Roman" w:hAnsi="Times New Roman" w:cs="Times New Roman"/>
          <w:sz w:val="24"/>
          <w:szCs w:val="24"/>
        </w:rPr>
        <w:t>ument wchodzi</w:t>
      </w:r>
      <w:r w:rsidR="00F85680">
        <w:rPr>
          <w:rFonts w:ascii="Times New Roman" w:hAnsi="Times New Roman" w:cs="Times New Roman"/>
          <w:sz w:val="24"/>
          <w:szCs w:val="24"/>
        </w:rPr>
        <w:t xml:space="preserve"> w życie z dniem 20</w:t>
      </w:r>
      <w:r w:rsidR="00BD42A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0B0B0B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A673AF">
      <w:pPr>
        <w:rPr>
          <w:rFonts w:ascii="Times New Roman" w:hAnsi="Times New Roman" w:cs="Times New Roman"/>
          <w:sz w:val="24"/>
          <w:szCs w:val="24"/>
        </w:rPr>
      </w:pPr>
    </w:p>
    <w:p w:rsidR="00A673AF" w:rsidRDefault="008D2158">
      <w:pPr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……………………………..….…………………</w:t>
      </w:r>
    </w:p>
    <w:p w:rsidR="00A673AF" w:rsidRPr="00084E78" w:rsidRDefault="008D2158">
      <w:pPr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E78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F85680">
        <w:rPr>
          <w:rFonts w:ascii="Times New Roman" w:hAnsi="Times New Roman" w:cs="Times New Roman"/>
          <w:i/>
          <w:sz w:val="24"/>
          <w:szCs w:val="24"/>
        </w:rPr>
        <w:t>w imieniu stowarzyszenia</w:t>
      </w:r>
    </w:p>
    <w:p w:rsidR="008D2158" w:rsidRDefault="008D2158">
      <w:pPr>
        <w:ind w:right="-1"/>
        <w:jc w:val="center"/>
      </w:pPr>
    </w:p>
    <w:sectPr w:rsidR="008D2158" w:rsidSect="0091367E">
      <w:headerReference w:type="default" r:id="rId8"/>
      <w:footerReference w:type="default" r:id="rId9"/>
      <w:pgSz w:w="11906" w:h="16838"/>
      <w:pgMar w:top="1417" w:right="1417" w:bottom="1417" w:left="1418" w:header="708" w:footer="51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33" w:rsidRDefault="00B31833">
      <w:pPr>
        <w:spacing w:after="0" w:line="240" w:lineRule="auto"/>
      </w:pPr>
      <w:r>
        <w:separator/>
      </w:r>
    </w:p>
  </w:endnote>
  <w:endnote w:type="continuationSeparator" w:id="1">
    <w:p w:rsidR="00B31833" w:rsidRDefault="00B3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AF" w:rsidRDefault="0091367E">
    <w:pPr>
      <w:pStyle w:val="Footer"/>
      <w:jc w:val="right"/>
    </w:pPr>
    <w:r>
      <w:fldChar w:fldCharType="begin"/>
    </w:r>
    <w:r w:rsidR="008D2158">
      <w:instrText xml:space="preserve"> PAGE </w:instrText>
    </w:r>
    <w:r>
      <w:fldChar w:fldCharType="separate"/>
    </w:r>
    <w:r w:rsidR="006E2742">
      <w:rPr>
        <w:noProof/>
      </w:rPr>
      <w:t>7</w:t>
    </w:r>
    <w:r>
      <w:fldChar w:fldCharType="end"/>
    </w:r>
  </w:p>
  <w:p w:rsidR="00A673AF" w:rsidRDefault="00A67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33" w:rsidRDefault="00B31833">
      <w:pPr>
        <w:spacing w:after="0" w:line="240" w:lineRule="auto"/>
      </w:pPr>
      <w:r>
        <w:separator/>
      </w:r>
    </w:p>
  </w:footnote>
  <w:footnote w:type="continuationSeparator" w:id="1">
    <w:p w:rsidR="00B31833" w:rsidRDefault="00B3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AF" w:rsidRDefault="008D2158">
    <w:pPr>
      <w:widowControl w:val="0"/>
      <w:spacing w:after="0" w:line="100" w:lineRule="atLeast"/>
      <w:ind w:left="-142"/>
      <w:jc w:val="center"/>
      <w:rPr>
        <w:rFonts w:ascii="Times New Roman" w:eastAsia="Arial Unicode MS" w:hAnsi="Times New Roman" w:cs="Times New Roman"/>
        <w:color w:val="FFFFFF"/>
        <w:sz w:val="24"/>
        <w:szCs w:val="24"/>
      </w:rPr>
    </w:pPr>
    <w:r>
      <w:rPr>
        <w:rFonts w:ascii="Times New Roman" w:eastAsia="Arial Unicode MS" w:hAnsi="Times New Roman" w:cs="Times New Roman"/>
        <w:color w:val="FFFFFF"/>
        <w:sz w:val="24"/>
        <w:szCs w:val="24"/>
      </w:rPr>
      <w:t>Załącznik numer 1 do „Instrukcji Zarządzania Systemem Informatycznym”</w:t>
    </w:r>
  </w:p>
  <w:p w:rsidR="00A673AF" w:rsidRDefault="008D2158">
    <w:pPr>
      <w:widowControl w:val="0"/>
      <w:spacing w:after="0" w:line="100" w:lineRule="atLeast"/>
      <w:ind w:left="-142"/>
      <w:jc w:val="center"/>
    </w:pPr>
    <w:r>
      <w:rPr>
        <w:rFonts w:ascii="Times New Roman" w:eastAsia="Arial Unicode MS" w:hAnsi="Times New Roman" w:cs="Times New Roman"/>
        <w:color w:val="FFFFFF"/>
        <w:sz w:val="24"/>
        <w:szCs w:val="24"/>
      </w:rPr>
      <w:t>Załącznik numer 1 do „Instrukcji Zarządzania Systemem Informatycznym”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00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1364" w:hanging="36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172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208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2444" w:hanging="36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2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31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3524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8826AB6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3601A15"/>
    <w:multiLevelType w:val="hybridMultilevel"/>
    <w:tmpl w:val="226AAB8E"/>
    <w:lvl w:ilvl="0" w:tplc="04BE52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A424D9"/>
    <w:multiLevelType w:val="hybridMultilevel"/>
    <w:tmpl w:val="28B89FC6"/>
    <w:lvl w:ilvl="0" w:tplc="E91EA01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103F37"/>
    <w:multiLevelType w:val="hybridMultilevel"/>
    <w:tmpl w:val="E3082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C7B85"/>
    <w:multiLevelType w:val="hybridMultilevel"/>
    <w:tmpl w:val="FA22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91C6E"/>
    <w:multiLevelType w:val="hybridMultilevel"/>
    <w:tmpl w:val="B2C83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5EF"/>
    <w:multiLevelType w:val="hybridMultilevel"/>
    <w:tmpl w:val="B7BA1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3"/>
  </w:num>
  <w:num w:numId="22">
    <w:abstractNumId w:val="20"/>
  </w:num>
  <w:num w:numId="23">
    <w:abstractNumId w:val="21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C0EA4"/>
    <w:rsid w:val="000579A2"/>
    <w:rsid w:val="00060A7B"/>
    <w:rsid w:val="0006453E"/>
    <w:rsid w:val="00081B12"/>
    <w:rsid w:val="00084E78"/>
    <w:rsid w:val="000B0B0B"/>
    <w:rsid w:val="000D2752"/>
    <w:rsid w:val="0011665F"/>
    <w:rsid w:val="00144A7B"/>
    <w:rsid w:val="00196E4C"/>
    <w:rsid w:val="001D28F7"/>
    <w:rsid w:val="001D39C8"/>
    <w:rsid w:val="002011CB"/>
    <w:rsid w:val="00214467"/>
    <w:rsid w:val="00260E8C"/>
    <w:rsid w:val="00266508"/>
    <w:rsid w:val="002D1653"/>
    <w:rsid w:val="00350A64"/>
    <w:rsid w:val="003774F2"/>
    <w:rsid w:val="003C57B9"/>
    <w:rsid w:val="003D1406"/>
    <w:rsid w:val="00455D93"/>
    <w:rsid w:val="00457EC4"/>
    <w:rsid w:val="00467AE5"/>
    <w:rsid w:val="00470C9B"/>
    <w:rsid w:val="004A1D78"/>
    <w:rsid w:val="004B62CE"/>
    <w:rsid w:val="004C1A4A"/>
    <w:rsid w:val="004C5D11"/>
    <w:rsid w:val="004D3673"/>
    <w:rsid w:val="004D6AD9"/>
    <w:rsid w:val="004D785E"/>
    <w:rsid w:val="005222DB"/>
    <w:rsid w:val="00573632"/>
    <w:rsid w:val="00592904"/>
    <w:rsid w:val="00597622"/>
    <w:rsid w:val="006008F8"/>
    <w:rsid w:val="006378C3"/>
    <w:rsid w:val="006C571F"/>
    <w:rsid w:val="006D0177"/>
    <w:rsid w:val="006D0E7A"/>
    <w:rsid w:val="006E2742"/>
    <w:rsid w:val="00705A07"/>
    <w:rsid w:val="00731740"/>
    <w:rsid w:val="007A3072"/>
    <w:rsid w:val="007A472A"/>
    <w:rsid w:val="007B6F2A"/>
    <w:rsid w:val="007F40D6"/>
    <w:rsid w:val="007F60E9"/>
    <w:rsid w:val="00810144"/>
    <w:rsid w:val="00880B6F"/>
    <w:rsid w:val="00880C7A"/>
    <w:rsid w:val="008B4471"/>
    <w:rsid w:val="008B790F"/>
    <w:rsid w:val="008D2158"/>
    <w:rsid w:val="008D611B"/>
    <w:rsid w:val="008E39C5"/>
    <w:rsid w:val="0091367E"/>
    <w:rsid w:val="0099218C"/>
    <w:rsid w:val="009D5A75"/>
    <w:rsid w:val="009E0DE5"/>
    <w:rsid w:val="00A15C4E"/>
    <w:rsid w:val="00A2207A"/>
    <w:rsid w:val="00A673AF"/>
    <w:rsid w:val="00A754BB"/>
    <w:rsid w:val="00AC0EA4"/>
    <w:rsid w:val="00B245C3"/>
    <w:rsid w:val="00B31833"/>
    <w:rsid w:val="00B42166"/>
    <w:rsid w:val="00B65ADB"/>
    <w:rsid w:val="00BD42A0"/>
    <w:rsid w:val="00BD5238"/>
    <w:rsid w:val="00C3657F"/>
    <w:rsid w:val="00C83D3F"/>
    <w:rsid w:val="00D40A04"/>
    <w:rsid w:val="00D4338D"/>
    <w:rsid w:val="00D51797"/>
    <w:rsid w:val="00D77A3B"/>
    <w:rsid w:val="00D93A59"/>
    <w:rsid w:val="00DC7BA3"/>
    <w:rsid w:val="00E336A5"/>
    <w:rsid w:val="00E37347"/>
    <w:rsid w:val="00EB0B0C"/>
    <w:rsid w:val="00F05AE3"/>
    <w:rsid w:val="00F1271F"/>
    <w:rsid w:val="00F370CC"/>
    <w:rsid w:val="00F85680"/>
    <w:rsid w:val="00FA3F88"/>
    <w:rsid w:val="00FB083B"/>
    <w:rsid w:val="00FC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7E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1367E"/>
    <w:rPr>
      <w:rFonts w:ascii="Times New Roman" w:hAnsi="Times New Roman" w:cs="Times New Roman"/>
      <w:position w:val="0"/>
      <w:sz w:val="22"/>
      <w:szCs w:val="24"/>
      <w:vertAlign w:val="baseline"/>
    </w:rPr>
  </w:style>
  <w:style w:type="character" w:customStyle="1" w:styleId="WW8Num1z1">
    <w:name w:val="WW8Num1z1"/>
    <w:rsid w:val="0091367E"/>
  </w:style>
  <w:style w:type="character" w:customStyle="1" w:styleId="WW8Num1z2">
    <w:name w:val="WW8Num1z2"/>
    <w:rsid w:val="0091367E"/>
  </w:style>
  <w:style w:type="character" w:customStyle="1" w:styleId="WW8Num1z3">
    <w:name w:val="WW8Num1z3"/>
    <w:rsid w:val="0091367E"/>
  </w:style>
  <w:style w:type="character" w:customStyle="1" w:styleId="WW8Num1z4">
    <w:name w:val="WW8Num1z4"/>
    <w:rsid w:val="0091367E"/>
  </w:style>
  <w:style w:type="character" w:customStyle="1" w:styleId="WW8Num1z5">
    <w:name w:val="WW8Num1z5"/>
    <w:rsid w:val="0091367E"/>
  </w:style>
  <w:style w:type="character" w:customStyle="1" w:styleId="WW8Num1z6">
    <w:name w:val="WW8Num1z6"/>
    <w:rsid w:val="0091367E"/>
  </w:style>
  <w:style w:type="character" w:customStyle="1" w:styleId="WW8Num1z7">
    <w:name w:val="WW8Num1z7"/>
    <w:rsid w:val="0091367E"/>
  </w:style>
  <w:style w:type="character" w:customStyle="1" w:styleId="WW8Num1z8">
    <w:name w:val="WW8Num1z8"/>
    <w:rsid w:val="0091367E"/>
  </w:style>
  <w:style w:type="character" w:customStyle="1" w:styleId="WW8Num2z0">
    <w:name w:val="WW8Num2z0"/>
    <w:rsid w:val="0091367E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z1">
    <w:name w:val="WW8Num2z1"/>
    <w:rsid w:val="0091367E"/>
  </w:style>
  <w:style w:type="character" w:customStyle="1" w:styleId="WW8Num2z2">
    <w:name w:val="WW8Num2z2"/>
    <w:rsid w:val="0091367E"/>
  </w:style>
  <w:style w:type="character" w:customStyle="1" w:styleId="WW8Num2z3">
    <w:name w:val="WW8Num2z3"/>
    <w:rsid w:val="0091367E"/>
  </w:style>
  <w:style w:type="character" w:customStyle="1" w:styleId="WW8Num2z4">
    <w:name w:val="WW8Num2z4"/>
    <w:rsid w:val="0091367E"/>
  </w:style>
  <w:style w:type="character" w:customStyle="1" w:styleId="WW8Num2z5">
    <w:name w:val="WW8Num2z5"/>
    <w:rsid w:val="0091367E"/>
  </w:style>
  <w:style w:type="character" w:customStyle="1" w:styleId="WW8Num2z6">
    <w:name w:val="WW8Num2z6"/>
    <w:rsid w:val="0091367E"/>
  </w:style>
  <w:style w:type="character" w:customStyle="1" w:styleId="WW8Num2z7">
    <w:name w:val="WW8Num2z7"/>
    <w:rsid w:val="0091367E"/>
  </w:style>
  <w:style w:type="character" w:customStyle="1" w:styleId="WW8Num2z8">
    <w:name w:val="WW8Num2z8"/>
    <w:rsid w:val="0091367E"/>
  </w:style>
  <w:style w:type="character" w:customStyle="1" w:styleId="WW8Num3z0">
    <w:name w:val="WW8Num3z0"/>
    <w:rsid w:val="0091367E"/>
    <w:rPr>
      <w:position w:val="0"/>
      <w:sz w:val="22"/>
      <w:vertAlign w:val="baseline"/>
    </w:rPr>
  </w:style>
  <w:style w:type="character" w:customStyle="1" w:styleId="WW8Num3z1">
    <w:name w:val="WW8Num3z1"/>
    <w:rsid w:val="0091367E"/>
  </w:style>
  <w:style w:type="character" w:customStyle="1" w:styleId="WW8Num3z2">
    <w:name w:val="WW8Num3z2"/>
    <w:rsid w:val="0091367E"/>
  </w:style>
  <w:style w:type="character" w:customStyle="1" w:styleId="WW8Num3z3">
    <w:name w:val="WW8Num3z3"/>
    <w:rsid w:val="0091367E"/>
  </w:style>
  <w:style w:type="character" w:customStyle="1" w:styleId="WW8Num3z4">
    <w:name w:val="WW8Num3z4"/>
    <w:rsid w:val="0091367E"/>
  </w:style>
  <w:style w:type="character" w:customStyle="1" w:styleId="WW8Num3z5">
    <w:name w:val="WW8Num3z5"/>
    <w:rsid w:val="0091367E"/>
  </w:style>
  <w:style w:type="character" w:customStyle="1" w:styleId="WW8Num3z6">
    <w:name w:val="WW8Num3z6"/>
    <w:rsid w:val="0091367E"/>
  </w:style>
  <w:style w:type="character" w:customStyle="1" w:styleId="WW8Num3z7">
    <w:name w:val="WW8Num3z7"/>
    <w:rsid w:val="0091367E"/>
  </w:style>
  <w:style w:type="character" w:customStyle="1" w:styleId="WW8Num3z8">
    <w:name w:val="WW8Num3z8"/>
    <w:rsid w:val="0091367E"/>
  </w:style>
  <w:style w:type="character" w:customStyle="1" w:styleId="WW8Num4z0">
    <w:name w:val="WW8Num4z0"/>
    <w:rsid w:val="0091367E"/>
    <w:rPr>
      <w:position w:val="0"/>
      <w:sz w:val="22"/>
      <w:vertAlign w:val="baseline"/>
    </w:rPr>
  </w:style>
  <w:style w:type="character" w:customStyle="1" w:styleId="WW8Num4z1">
    <w:name w:val="WW8Num4z1"/>
    <w:rsid w:val="0091367E"/>
  </w:style>
  <w:style w:type="character" w:customStyle="1" w:styleId="WW8Num4z2">
    <w:name w:val="WW8Num4z2"/>
    <w:rsid w:val="0091367E"/>
  </w:style>
  <w:style w:type="character" w:customStyle="1" w:styleId="WW8Num4z3">
    <w:name w:val="WW8Num4z3"/>
    <w:rsid w:val="0091367E"/>
  </w:style>
  <w:style w:type="character" w:customStyle="1" w:styleId="WW8Num4z4">
    <w:name w:val="WW8Num4z4"/>
    <w:rsid w:val="0091367E"/>
  </w:style>
  <w:style w:type="character" w:customStyle="1" w:styleId="WW8Num4z5">
    <w:name w:val="WW8Num4z5"/>
    <w:rsid w:val="0091367E"/>
  </w:style>
  <w:style w:type="character" w:customStyle="1" w:styleId="WW8Num4z6">
    <w:name w:val="WW8Num4z6"/>
    <w:rsid w:val="0091367E"/>
  </w:style>
  <w:style w:type="character" w:customStyle="1" w:styleId="WW8Num4z7">
    <w:name w:val="WW8Num4z7"/>
    <w:rsid w:val="0091367E"/>
  </w:style>
  <w:style w:type="character" w:customStyle="1" w:styleId="WW8Num4z8">
    <w:name w:val="WW8Num4z8"/>
    <w:rsid w:val="0091367E"/>
  </w:style>
  <w:style w:type="character" w:customStyle="1" w:styleId="WW8Num5z0">
    <w:name w:val="WW8Num5z0"/>
    <w:rsid w:val="0091367E"/>
    <w:rPr>
      <w:b/>
      <w:position w:val="0"/>
      <w:sz w:val="22"/>
      <w:vertAlign w:val="baseline"/>
    </w:rPr>
  </w:style>
  <w:style w:type="character" w:customStyle="1" w:styleId="WW8Num5z1">
    <w:name w:val="WW8Num5z1"/>
    <w:rsid w:val="0091367E"/>
  </w:style>
  <w:style w:type="character" w:customStyle="1" w:styleId="WW8Num5z2">
    <w:name w:val="WW8Num5z2"/>
    <w:rsid w:val="0091367E"/>
  </w:style>
  <w:style w:type="character" w:customStyle="1" w:styleId="WW8Num5z3">
    <w:name w:val="WW8Num5z3"/>
    <w:rsid w:val="0091367E"/>
  </w:style>
  <w:style w:type="character" w:customStyle="1" w:styleId="WW8Num5z4">
    <w:name w:val="WW8Num5z4"/>
    <w:rsid w:val="0091367E"/>
  </w:style>
  <w:style w:type="character" w:customStyle="1" w:styleId="WW8Num5z5">
    <w:name w:val="WW8Num5z5"/>
    <w:rsid w:val="0091367E"/>
  </w:style>
  <w:style w:type="character" w:customStyle="1" w:styleId="WW8Num5z6">
    <w:name w:val="WW8Num5z6"/>
    <w:rsid w:val="0091367E"/>
  </w:style>
  <w:style w:type="character" w:customStyle="1" w:styleId="WW8Num5z7">
    <w:name w:val="WW8Num5z7"/>
    <w:rsid w:val="0091367E"/>
  </w:style>
  <w:style w:type="character" w:customStyle="1" w:styleId="WW8Num5z8">
    <w:name w:val="WW8Num5z8"/>
    <w:rsid w:val="0091367E"/>
  </w:style>
  <w:style w:type="character" w:customStyle="1" w:styleId="WW8Num6z0">
    <w:name w:val="WW8Num6z0"/>
    <w:rsid w:val="0091367E"/>
    <w:rPr>
      <w:position w:val="0"/>
      <w:sz w:val="22"/>
      <w:vertAlign w:val="baseline"/>
    </w:rPr>
  </w:style>
  <w:style w:type="character" w:customStyle="1" w:styleId="WW8Num6z1">
    <w:name w:val="WW8Num6z1"/>
    <w:rsid w:val="0091367E"/>
  </w:style>
  <w:style w:type="character" w:customStyle="1" w:styleId="WW8Num6z2">
    <w:name w:val="WW8Num6z2"/>
    <w:rsid w:val="0091367E"/>
  </w:style>
  <w:style w:type="character" w:customStyle="1" w:styleId="WW8Num6z3">
    <w:name w:val="WW8Num6z3"/>
    <w:rsid w:val="0091367E"/>
  </w:style>
  <w:style w:type="character" w:customStyle="1" w:styleId="WW8Num6z4">
    <w:name w:val="WW8Num6z4"/>
    <w:rsid w:val="0091367E"/>
  </w:style>
  <w:style w:type="character" w:customStyle="1" w:styleId="WW8Num6z5">
    <w:name w:val="WW8Num6z5"/>
    <w:rsid w:val="0091367E"/>
  </w:style>
  <w:style w:type="character" w:customStyle="1" w:styleId="WW8Num6z6">
    <w:name w:val="WW8Num6z6"/>
    <w:rsid w:val="0091367E"/>
  </w:style>
  <w:style w:type="character" w:customStyle="1" w:styleId="WW8Num6z7">
    <w:name w:val="WW8Num6z7"/>
    <w:rsid w:val="0091367E"/>
  </w:style>
  <w:style w:type="character" w:customStyle="1" w:styleId="WW8Num6z8">
    <w:name w:val="WW8Num6z8"/>
    <w:rsid w:val="0091367E"/>
  </w:style>
  <w:style w:type="character" w:customStyle="1" w:styleId="WW8Num7z0">
    <w:name w:val="WW8Num7z0"/>
    <w:rsid w:val="0091367E"/>
    <w:rPr>
      <w:b/>
      <w:position w:val="0"/>
      <w:sz w:val="22"/>
      <w:vertAlign w:val="baseline"/>
    </w:rPr>
  </w:style>
  <w:style w:type="character" w:customStyle="1" w:styleId="WW8Num7z1">
    <w:name w:val="WW8Num7z1"/>
    <w:rsid w:val="0091367E"/>
  </w:style>
  <w:style w:type="character" w:customStyle="1" w:styleId="WW8Num7z2">
    <w:name w:val="WW8Num7z2"/>
    <w:rsid w:val="0091367E"/>
  </w:style>
  <w:style w:type="character" w:customStyle="1" w:styleId="WW8Num7z3">
    <w:name w:val="WW8Num7z3"/>
    <w:rsid w:val="0091367E"/>
  </w:style>
  <w:style w:type="character" w:customStyle="1" w:styleId="WW8Num7z4">
    <w:name w:val="WW8Num7z4"/>
    <w:rsid w:val="0091367E"/>
  </w:style>
  <w:style w:type="character" w:customStyle="1" w:styleId="WW8Num7z5">
    <w:name w:val="WW8Num7z5"/>
    <w:rsid w:val="0091367E"/>
  </w:style>
  <w:style w:type="character" w:customStyle="1" w:styleId="WW8Num7z6">
    <w:name w:val="WW8Num7z6"/>
    <w:rsid w:val="0091367E"/>
  </w:style>
  <w:style w:type="character" w:customStyle="1" w:styleId="WW8Num7z7">
    <w:name w:val="WW8Num7z7"/>
    <w:rsid w:val="0091367E"/>
  </w:style>
  <w:style w:type="character" w:customStyle="1" w:styleId="WW8Num7z8">
    <w:name w:val="WW8Num7z8"/>
    <w:rsid w:val="0091367E"/>
  </w:style>
  <w:style w:type="character" w:customStyle="1" w:styleId="WW8Num8z0">
    <w:name w:val="WW8Num8z0"/>
    <w:rsid w:val="0091367E"/>
    <w:rPr>
      <w:position w:val="0"/>
      <w:sz w:val="22"/>
      <w:vertAlign w:val="baseline"/>
    </w:rPr>
  </w:style>
  <w:style w:type="character" w:customStyle="1" w:styleId="WW8Num8z1">
    <w:name w:val="WW8Num8z1"/>
    <w:rsid w:val="0091367E"/>
  </w:style>
  <w:style w:type="character" w:customStyle="1" w:styleId="WW8Num8z2">
    <w:name w:val="WW8Num8z2"/>
    <w:rsid w:val="0091367E"/>
  </w:style>
  <w:style w:type="character" w:customStyle="1" w:styleId="WW8Num8z3">
    <w:name w:val="WW8Num8z3"/>
    <w:rsid w:val="0091367E"/>
  </w:style>
  <w:style w:type="character" w:customStyle="1" w:styleId="WW8Num8z4">
    <w:name w:val="WW8Num8z4"/>
    <w:rsid w:val="0091367E"/>
  </w:style>
  <w:style w:type="character" w:customStyle="1" w:styleId="WW8Num8z5">
    <w:name w:val="WW8Num8z5"/>
    <w:rsid w:val="0091367E"/>
  </w:style>
  <w:style w:type="character" w:customStyle="1" w:styleId="WW8Num8z6">
    <w:name w:val="WW8Num8z6"/>
    <w:rsid w:val="0091367E"/>
  </w:style>
  <w:style w:type="character" w:customStyle="1" w:styleId="WW8Num8z7">
    <w:name w:val="WW8Num8z7"/>
    <w:rsid w:val="0091367E"/>
  </w:style>
  <w:style w:type="character" w:customStyle="1" w:styleId="WW8Num8z8">
    <w:name w:val="WW8Num8z8"/>
    <w:rsid w:val="0091367E"/>
  </w:style>
  <w:style w:type="character" w:customStyle="1" w:styleId="WW8Num9z0">
    <w:name w:val="WW8Num9z0"/>
    <w:rsid w:val="0091367E"/>
    <w:rPr>
      <w:rFonts w:cs="Times New Roman"/>
      <w:position w:val="0"/>
      <w:sz w:val="22"/>
      <w:vertAlign w:val="baseline"/>
    </w:rPr>
  </w:style>
  <w:style w:type="character" w:customStyle="1" w:styleId="WW8Num9z1">
    <w:name w:val="WW8Num9z1"/>
    <w:rsid w:val="0091367E"/>
  </w:style>
  <w:style w:type="character" w:customStyle="1" w:styleId="WW8Num9z2">
    <w:name w:val="WW8Num9z2"/>
    <w:rsid w:val="0091367E"/>
  </w:style>
  <w:style w:type="character" w:customStyle="1" w:styleId="WW8Num9z3">
    <w:name w:val="WW8Num9z3"/>
    <w:rsid w:val="0091367E"/>
  </w:style>
  <w:style w:type="character" w:customStyle="1" w:styleId="WW8Num9z4">
    <w:name w:val="WW8Num9z4"/>
    <w:rsid w:val="0091367E"/>
  </w:style>
  <w:style w:type="character" w:customStyle="1" w:styleId="WW8Num9z5">
    <w:name w:val="WW8Num9z5"/>
    <w:rsid w:val="0091367E"/>
  </w:style>
  <w:style w:type="character" w:customStyle="1" w:styleId="WW8Num9z6">
    <w:name w:val="WW8Num9z6"/>
    <w:rsid w:val="0091367E"/>
  </w:style>
  <w:style w:type="character" w:customStyle="1" w:styleId="WW8Num9z7">
    <w:name w:val="WW8Num9z7"/>
    <w:rsid w:val="0091367E"/>
  </w:style>
  <w:style w:type="character" w:customStyle="1" w:styleId="WW8Num9z8">
    <w:name w:val="WW8Num9z8"/>
    <w:rsid w:val="0091367E"/>
  </w:style>
  <w:style w:type="character" w:customStyle="1" w:styleId="WW8Num10z0">
    <w:name w:val="WW8Num10z0"/>
    <w:rsid w:val="0091367E"/>
    <w:rPr>
      <w:rFonts w:ascii="Times New Roman" w:hAnsi="Times New Roman" w:cs="Times New Roman"/>
      <w:position w:val="0"/>
      <w:sz w:val="22"/>
      <w:szCs w:val="24"/>
      <w:vertAlign w:val="baseline"/>
    </w:rPr>
  </w:style>
  <w:style w:type="character" w:customStyle="1" w:styleId="WW8Num10z1">
    <w:name w:val="WW8Num10z1"/>
    <w:rsid w:val="0091367E"/>
  </w:style>
  <w:style w:type="character" w:customStyle="1" w:styleId="WW8Num10z2">
    <w:name w:val="WW8Num10z2"/>
    <w:rsid w:val="0091367E"/>
  </w:style>
  <w:style w:type="character" w:customStyle="1" w:styleId="WW8Num10z3">
    <w:name w:val="WW8Num10z3"/>
    <w:rsid w:val="0091367E"/>
  </w:style>
  <w:style w:type="character" w:customStyle="1" w:styleId="WW8Num10z4">
    <w:name w:val="WW8Num10z4"/>
    <w:rsid w:val="0091367E"/>
  </w:style>
  <w:style w:type="character" w:customStyle="1" w:styleId="WW8Num10z5">
    <w:name w:val="WW8Num10z5"/>
    <w:rsid w:val="0091367E"/>
  </w:style>
  <w:style w:type="character" w:customStyle="1" w:styleId="WW8Num10z6">
    <w:name w:val="WW8Num10z6"/>
    <w:rsid w:val="0091367E"/>
  </w:style>
  <w:style w:type="character" w:customStyle="1" w:styleId="WW8Num10z7">
    <w:name w:val="WW8Num10z7"/>
    <w:rsid w:val="0091367E"/>
  </w:style>
  <w:style w:type="character" w:customStyle="1" w:styleId="WW8Num10z8">
    <w:name w:val="WW8Num10z8"/>
    <w:rsid w:val="0091367E"/>
  </w:style>
  <w:style w:type="character" w:customStyle="1" w:styleId="WW8Num11z0">
    <w:name w:val="WW8Num11z0"/>
    <w:rsid w:val="0091367E"/>
    <w:rPr>
      <w:rFonts w:cs="Times New Roman"/>
      <w:position w:val="0"/>
      <w:sz w:val="22"/>
      <w:vertAlign w:val="baseline"/>
    </w:rPr>
  </w:style>
  <w:style w:type="character" w:customStyle="1" w:styleId="WW8Num11z1">
    <w:name w:val="WW8Num11z1"/>
    <w:rsid w:val="0091367E"/>
  </w:style>
  <w:style w:type="character" w:customStyle="1" w:styleId="WW8Num11z2">
    <w:name w:val="WW8Num11z2"/>
    <w:rsid w:val="0091367E"/>
  </w:style>
  <w:style w:type="character" w:customStyle="1" w:styleId="WW8Num11z3">
    <w:name w:val="WW8Num11z3"/>
    <w:rsid w:val="0091367E"/>
  </w:style>
  <w:style w:type="character" w:customStyle="1" w:styleId="WW8Num11z4">
    <w:name w:val="WW8Num11z4"/>
    <w:rsid w:val="0091367E"/>
  </w:style>
  <w:style w:type="character" w:customStyle="1" w:styleId="WW8Num11z5">
    <w:name w:val="WW8Num11z5"/>
    <w:rsid w:val="0091367E"/>
  </w:style>
  <w:style w:type="character" w:customStyle="1" w:styleId="WW8Num11z6">
    <w:name w:val="WW8Num11z6"/>
    <w:rsid w:val="0091367E"/>
  </w:style>
  <w:style w:type="character" w:customStyle="1" w:styleId="WW8Num11z7">
    <w:name w:val="WW8Num11z7"/>
    <w:rsid w:val="0091367E"/>
  </w:style>
  <w:style w:type="character" w:customStyle="1" w:styleId="WW8Num11z8">
    <w:name w:val="WW8Num11z8"/>
    <w:rsid w:val="0091367E"/>
  </w:style>
  <w:style w:type="character" w:customStyle="1" w:styleId="WW8Num12z0">
    <w:name w:val="WW8Num12z0"/>
    <w:rsid w:val="0091367E"/>
    <w:rPr>
      <w:position w:val="0"/>
      <w:sz w:val="22"/>
      <w:vertAlign w:val="baseline"/>
    </w:rPr>
  </w:style>
  <w:style w:type="character" w:customStyle="1" w:styleId="WW8Num12z1">
    <w:name w:val="WW8Num12z1"/>
    <w:rsid w:val="0091367E"/>
  </w:style>
  <w:style w:type="character" w:customStyle="1" w:styleId="WW8Num12z2">
    <w:name w:val="WW8Num12z2"/>
    <w:rsid w:val="0091367E"/>
  </w:style>
  <w:style w:type="character" w:customStyle="1" w:styleId="WW8Num12z3">
    <w:name w:val="WW8Num12z3"/>
    <w:rsid w:val="0091367E"/>
  </w:style>
  <w:style w:type="character" w:customStyle="1" w:styleId="WW8Num12z4">
    <w:name w:val="WW8Num12z4"/>
    <w:rsid w:val="0091367E"/>
  </w:style>
  <w:style w:type="character" w:customStyle="1" w:styleId="WW8Num12z5">
    <w:name w:val="WW8Num12z5"/>
    <w:rsid w:val="0091367E"/>
  </w:style>
  <w:style w:type="character" w:customStyle="1" w:styleId="WW8Num12z6">
    <w:name w:val="WW8Num12z6"/>
    <w:rsid w:val="0091367E"/>
  </w:style>
  <w:style w:type="character" w:customStyle="1" w:styleId="WW8Num12z7">
    <w:name w:val="WW8Num12z7"/>
    <w:rsid w:val="0091367E"/>
  </w:style>
  <w:style w:type="character" w:customStyle="1" w:styleId="WW8Num12z8">
    <w:name w:val="WW8Num12z8"/>
    <w:rsid w:val="0091367E"/>
  </w:style>
  <w:style w:type="character" w:customStyle="1" w:styleId="WW8Num13z0">
    <w:name w:val="WW8Num13z0"/>
    <w:rsid w:val="0091367E"/>
    <w:rPr>
      <w:rFonts w:ascii="Times New Roman" w:hAnsi="Times New Roman" w:cs="Times New Roman"/>
      <w:position w:val="0"/>
      <w:sz w:val="22"/>
      <w:szCs w:val="24"/>
      <w:vertAlign w:val="baseline"/>
    </w:rPr>
  </w:style>
  <w:style w:type="character" w:customStyle="1" w:styleId="WW8Num13z1">
    <w:name w:val="WW8Num13z1"/>
    <w:rsid w:val="0091367E"/>
  </w:style>
  <w:style w:type="character" w:customStyle="1" w:styleId="WW8Num13z2">
    <w:name w:val="WW8Num13z2"/>
    <w:rsid w:val="0091367E"/>
  </w:style>
  <w:style w:type="character" w:customStyle="1" w:styleId="WW8Num13z3">
    <w:name w:val="WW8Num13z3"/>
    <w:rsid w:val="0091367E"/>
  </w:style>
  <w:style w:type="character" w:customStyle="1" w:styleId="WW8Num13z4">
    <w:name w:val="WW8Num13z4"/>
    <w:rsid w:val="0091367E"/>
  </w:style>
  <w:style w:type="character" w:customStyle="1" w:styleId="WW8Num13z5">
    <w:name w:val="WW8Num13z5"/>
    <w:rsid w:val="0091367E"/>
  </w:style>
  <w:style w:type="character" w:customStyle="1" w:styleId="WW8Num13z6">
    <w:name w:val="WW8Num13z6"/>
    <w:rsid w:val="0091367E"/>
  </w:style>
  <w:style w:type="character" w:customStyle="1" w:styleId="WW8Num13z7">
    <w:name w:val="WW8Num13z7"/>
    <w:rsid w:val="0091367E"/>
  </w:style>
  <w:style w:type="character" w:customStyle="1" w:styleId="WW8Num13z8">
    <w:name w:val="WW8Num13z8"/>
    <w:rsid w:val="0091367E"/>
  </w:style>
  <w:style w:type="character" w:customStyle="1" w:styleId="WW8Num14z0">
    <w:name w:val="WW8Num14z0"/>
    <w:rsid w:val="0091367E"/>
    <w:rPr>
      <w:position w:val="0"/>
      <w:sz w:val="22"/>
      <w:vertAlign w:val="baseline"/>
    </w:rPr>
  </w:style>
  <w:style w:type="character" w:customStyle="1" w:styleId="WW8Num14z1">
    <w:name w:val="WW8Num14z1"/>
    <w:rsid w:val="0091367E"/>
  </w:style>
  <w:style w:type="character" w:customStyle="1" w:styleId="WW8Num14z2">
    <w:name w:val="WW8Num14z2"/>
    <w:rsid w:val="0091367E"/>
  </w:style>
  <w:style w:type="character" w:customStyle="1" w:styleId="WW8Num14z3">
    <w:name w:val="WW8Num14z3"/>
    <w:rsid w:val="0091367E"/>
  </w:style>
  <w:style w:type="character" w:customStyle="1" w:styleId="WW8Num14z4">
    <w:name w:val="WW8Num14z4"/>
    <w:rsid w:val="0091367E"/>
  </w:style>
  <w:style w:type="character" w:customStyle="1" w:styleId="WW8Num14z5">
    <w:name w:val="WW8Num14z5"/>
    <w:rsid w:val="0091367E"/>
  </w:style>
  <w:style w:type="character" w:customStyle="1" w:styleId="WW8Num14z6">
    <w:name w:val="WW8Num14z6"/>
    <w:rsid w:val="0091367E"/>
  </w:style>
  <w:style w:type="character" w:customStyle="1" w:styleId="WW8Num14z7">
    <w:name w:val="WW8Num14z7"/>
    <w:rsid w:val="0091367E"/>
  </w:style>
  <w:style w:type="character" w:customStyle="1" w:styleId="WW8Num14z8">
    <w:name w:val="WW8Num14z8"/>
    <w:rsid w:val="0091367E"/>
  </w:style>
  <w:style w:type="character" w:customStyle="1" w:styleId="WW8Num15z0">
    <w:name w:val="WW8Num15z0"/>
    <w:rsid w:val="0091367E"/>
    <w:rPr>
      <w:rFonts w:cs="Times New Roman"/>
      <w:color w:val="000000"/>
    </w:rPr>
  </w:style>
  <w:style w:type="character" w:customStyle="1" w:styleId="WW8Num15z1">
    <w:name w:val="WW8Num15z1"/>
    <w:rsid w:val="0091367E"/>
  </w:style>
  <w:style w:type="character" w:customStyle="1" w:styleId="WW8Num15z2">
    <w:name w:val="WW8Num15z2"/>
    <w:rsid w:val="0091367E"/>
  </w:style>
  <w:style w:type="character" w:customStyle="1" w:styleId="WW8Num15z3">
    <w:name w:val="WW8Num15z3"/>
    <w:rsid w:val="0091367E"/>
  </w:style>
  <w:style w:type="character" w:customStyle="1" w:styleId="WW8Num15z4">
    <w:name w:val="WW8Num15z4"/>
    <w:rsid w:val="0091367E"/>
  </w:style>
  <w:style w:type="character" w:customStyle="1" w:styleId="WW8Num15z5">
    <w:name w:val="WW8Num15z5"/>
    <w:rsid w:val="0091367E"/>
  </w:style>
  <w:style w:type="character" w:customStyle="1" w:styleId="WW8Num15z6">
    <w:name w:val="WW8Num15z6"/>
    <w:rsid w:val="0091367E"/>
  </w:style>
  <w:style w:type="character" w:customStyle="1" w:styleId="WW8Num15z7">
    <w:name w:val="WW8Num15z7"/>
    <w:rsid w:val="0091367E"/>
  </w:style>
  <w:style w:type="character" w:customStyle="1" w:styleId="WW8Num15z8">
    <w:name w:val="WW8Num15z8"/>
    <w:rsid w:val="0091367E"/>
  </w:style>
  <w:style w:type="character" w:customStyle="1" w:styleId="WW8Num16z0">
    <w:name w:val="WW8Num16z0"/>
    <w:rsid w:val="0091367E"/>
    <w:rPr>
      <w:position w:val="0"/>
      <w:sz w:val="22"/>
      <w:vertAlign w:val="baseline"/>
    </w:rPr>
  </w:style>
  <w:style w:type="character" w:customStyle="1" w:styleId="WW8Num16z1">
    <w:name w:val="WW8Num16z1"/>
    <w:rsid w:val="0091367E"/>
  </w:style>
  <w:style w:type="character" w:customStyle="1" w:styleId="WW8Num16z2">
    <w:name w:val="WW8Num16z2"/>
    <w:rsid w:val="0091367E"/>
  </w:style>
  <w:style w:type="character" w:customStyle="1" w:styleId="WW8Num16z3">
    <w:name w:val="WW8Num16z3"/>
    <w:rsid w:val="0091367E"/>
  </w:style>
  <w:style w:type="character" w:customStyle="1" w:styleId="WW8Num16z4">
    <w:name w:val="WW8Num16z4"/>
    <w:rsid w:val="0091367E"/>
  </w:style>
  <w:style w:type="character" w:customStyle="1" w:styleId="WW8Num16z5">
    <w:name w:val="WW8Num16z5"/>
    <w:rsid w:val="0091367E"/>
  </w:style>
  <w:style w:type="character" w:customStyle="1" w:styleId="WW8Num16z6">
    <w:name w:val="WW8Num16z6"/>
    <w:rsid w:val="0091367E"/>
  </w:style>
  <w:style w:type="character" w:customStyle="1" w:styleId="WW8Num16z7">
    <w:name w:val="WW8Num16z7"/>
    <w:rsid w:val="0091367E"/>
  </w:style>
  <w:style w:type="character" w:customStyle="1" w:styleId="WW8Num16z8">
    <w:name w:val="WW8Num16z8"/>
    <w:rsid w:val="0091367E"/>
  </w:style>
  <w:style w:type="character" w:customStyle="1" w:styleId="WW8Num17z0">
    <w:name w:val="WW8Num17z0"/>
    <w:rsid w:val="0091367E"/>
    <w:rPr>
      <w:rFonts w:cs="Times New Roman"/>
      <w:position w:val="0"/>
      <w:sz w:val="22"/>
      <w:vertAlign w:val="baseline"/>
    </w:rPr>
  </w:style>
  <w:style w:type="character" w:customStyle="1" w:styleId="WW8Num17z1">
    <w:name w:val="WW8Num17z1"/>
    <w:rsid w:val="0091367E"/>
  </w:style>
  <w:style w:type="character" w:customStyle="1" w:styleId="WW8Num17z2">
    <w:name w:val="WW8Num17z2"/>
    <w:rsid w:val="0091367E"/>
  </w:style>
  <w:style w:type="character" w:customStyle="1" w:styleId="WW8Num17z3">
    <w:name w:val="WW8Num17z3"/>
    <w:rsid w:val="0091367E"/>
  </w:style>
  <w:style w:type="character" w:customStyle="1" w:styleId="WW8Num17z4">
    <w:name w:val="WW8Num17z4"/>
    <w:rsid w:val="0091367E"/>
  </w:style>
  <w:style w:type="character" w:customStyle="1" w:styleId="WW8Num17z5">
    <w:name w:val="WW8Num17z5"/>
    <w:rsid w:val="0091367E"/>
  </w:style>
  <w:style w:type="character" w:customStyle="1" w:styleId="WW8Num17z6">
    <w:name w:val="WW8Num17z6"/>
    <w:rsid w:val="0091367E"/>
  </w:style>
  <w:style w:type="character" w:customStyle="1" w:styleId="WW8Num17z7">
    <w:name w:val="WW8Num17z7"/>
    <w:rsid w:val="0091367E"/>
  </w:style>
  <w:style w:type="character" w:customStyle="1" w:styleId="WW8Num17z8">
    <w:name w:val="WW8Num17z8"/>
    <w:rsid w:val="0091367E"/>
  </w:style>
  <w:style w:type="character" w:customStyle="1" w:styleId="WW8Num18z0">
    <w:name w:val="WW8Num18z0"/>
    <w:rsid w:val="0091367E"/>
    <w:rPr>
      <w:rFonts w:cs="Times New Roman"/>
      <w:position w:val="0"/>
      <w:sz w:val="22"/>
      <w:vertAlign w:val="baseline"/>
    </w:rPr>
  </w:style>
  <w:style w:type="character" w:customStyle="1" w:styleId="WW8Num19z0">
    <w:name w:val="WW8Num19z0"/>
    <w:rsid w:val="0091367E"/>
    <w:rPr>
      <w:rFonts w:ascii="Times New Roman" w:hAnsi="Times New Roman" w:cs="Times New Roman"/>
      <w:b/>
      <w:position w:val="0"/>
      <w:sz w:val="22"/>
      <w:szCs w:val="24"/>
      <w:vertAlign w:val="baseline"/>
    </w:rPr>
  </w:style>
  <w:style w:type="character" w:customStyle="1" w:styleId="WW8Num19z1">
    <w:name w:val="WW8Num19z1"/>
    <w:rsid w:val="0091367E"/>
  </w:style>
  <w:style w:type="character" w:customStyle="1" w:styleId="WW8Num19z2">
    <w:name w:val="WW8Num19z2"/>
    <w:rsid w:val="0091367E"/>
  </w:style>
  <w:style w:type="character" w:customStyle="1" w:styleId="WW8Num19z3">
    <w:name w:val="WW8Num19z3"/>
    <w:rsid w:val="0091367E"/>
  </w:style>
  <w:style w:type="character" w:customStyle="1" w:styleId="WW8Num19z4">
    <w:name w:val="WW8Num19z4"/>
    <w:rsid w:val="0091367E"/>
  </w:style>
  <w:style w:type="character" w:customStyle="1" w:styleId="WW8Num19z5">
    <w:name w:val="WW8Num19z5"/>
    <w:rsid w:val="0091367E"/>
  </w:style>
  <w:style w:type="character" w:customStyle="1" w:styleId="WW8Num19z6">
    <w:name w:val="WW8Num19z6"/>
    <w:rsid w:val="0091367E"/>
  </w:style>
  <w:style w:type="character" w:customStyle="1" w:styleId="WW8Num19z7">
    <w:name w:val="WW8Num19z7"/>
    <w:rsid w:val="0091367E"/>
  </w:style>
  <w:style w:type="character" w:customStyle="1" w:styleId="WW8Num19z8">
    <w:name w:val="WW8Num19z8"/>
    <w:rsid w:val="0091367E"/>
  </w:style>
  <w:style w:type="character" w:customStyle="1" w:styleId="WW8Num18z1">
    <w:name w:val="WW8Num18z1"/>
    <w:rsid w:val="0091367E"/>
  </w:style>
  <w:style w:type="character" w:customStyle="1" w:styleId="WW8Num18z2">
    <w:name w:val="WW8Num18z2"/>
    <w:rsid w:val="0091367E"/>
  </w:style>
  <w:style w:type="character" w:customStyle="1" w:styleId="WW8Num18z3">
    <w:name w:val="WW8Num18z3"/>
    <w:rsid w:val="0091367E"/>
  </w:style>
  <w:style w:type="character" w:customStyle="1" w:styleId="WW8Num18z4">
    <w:name w:val="WW8Num18z4"/>
    <w:rsid w:val="0091367E"/>
  </w:style>
  <w:style w:type="character" w:customStyle="1" w:styleId="WW8Num18z5">
    <w:name w:val="WW8Num18z5"/>
    <w:rsid w:val="0091367E"/>
  </w:style>
  <w:style w:type="character" w:customStyle="1" w:styleId="WW8Num18z6">
    <w:name w:val="WW8Num18z6"/>
    <w:rsid w:val="0091367E"/>
  </w:style>
  <w:style w:type="character" w:customStyle="1" w:styleId="WW8Num18z7">
    <w:name w:val="WW8Num18z7"/>
    <w:rsid w:val="0091367E"/>
  </w:style>
  <w:style w:type="character" w:customStyle="1" w:styleId="WW8Num18z8">
    <w:name w:val="WW8Num18z8"/>
    <w:rsid w:val="0091367E"/>
  </w:style>
  <w:style w:type="character" w:customStyle="1" w:styleId="WW8Num20z0">
    <w:name w:val="WW8Num20z0"/>
    <w:rsid w:val="0091367E"/>
  </w:style>
  <w:style w:type="character" w:customStyle="1" w:styleId="WW8Num20z1">
    <w:name w:val="WW8Num20z1"/>
    <w:rsid w:val="0091367E"/>
  </w:style>
  <w:style w:type="character" w:customStyle="1" w:styleId="WW8Num20z2">
    <w:name w:val="WW8Num20z2"/>
    <w:rsid w:val="0091367E"/>
  </w:style>
  <w:style w:type="character" w:customStyle="1" w:styleId="WW8Num20z3">
    <w:name w:val="WW8Num20z3"/>
    <w:rsid w:val="0091367E"/>
  </w:style>
  <w:style w:type="character" w:customStyle="1" w:styleId="WW8Num20z4">
    <w:name w:val="WW8Num20z4"/>
    <w:rsid w:val="0091367E"/>
  </w:style>
  <w:style w:type="character" w:customStyle="1" w:styleId="WW8Num20z5">
    <w:name w:val="WW8Num20z5"/>
    <w:rsid w:val="0091367E"/>
  </w:style>
  <w:style w:type="character" w:customStyle="1" w:styleId="WW8Num20z6">
    <w:name w:val="WW8Num20z6"/>
    <w:rsid w:val="0091367E"/>
  </w:style>
  <w:style w:type="character" w:customStyle="1" w:styleId="WW8Num20z7">
    <w:name w:val="WW8Num20z7"/>
    <w:rsid w:val="0091367E"/>
  </w:style>
  <w:style w:type="character" w:customStyle="1" w:styleId="WW8Num20z8">
    <w:name w:val="WW8Num20z8"/>
    <w:rsid w:val="0091367E"/>
  </w:style>
  <w:style w:type="character" w:customStyle="1" w:styleId="WW8Num21z0">
    <w:name w:val="WW8Num21z0"/>
    <w:rsid w:val="0091367E"/>
    <w:rPr>
      <w:rFonts w:ascii="Symbol" w:hAnsi="Symbol" w:cs="Symbol" w:hint="default"/>
    </w:rPr>
  </w:style>
  <w:style w:type="character" w:customStyle="1" w:styleId="WW8Num21z1">
    <w:name w:val="WW8Num21z1"/>
    <w:rsid w:val="0091367E"/>
    <w:rPr>
      <w:rFonts w:ascii="Courier New" w:hAnsi="Courier New" w:cs="Courier New" w:hint="default"/>
    </w:rPr>
  </w:style>
  <w:style w:type="character" w:customStyle="1" w:styleId="WW8Num21z2">
    <w:name w:val="WW8Num21z2"/>
    <w:rsid w:val="0091367E"/>
    <w:rPr>
      <w:rFonts w:ascii="Wingdings" w:hAnsi="Wingdings" w:cs="Wingdings" w:hint="default"/>
    </w:rPr>
  </w:style>
  <w:style w:type="character" w:customStyle="1" w:styleId="WW8Num22z0">
    <w:name w:val="WW8Num22z0"/>
    <w:rsid w:val="0091367E"/>
    <w:rPr>
      <w:rFonts w:ascii="Symbol" w:hAnsi="Symbol" w:cs="Symbol" w:hint="default"/>
    </w:rPr>
  </w:style>
  <w:style w:type="character" w:customStyle="1" w:styleId="WW8Num22z1">
    <w:name w:val="WW8Num22z1"/>
    <w:rsid w:val="0091367E"/>
    <w:rPr>
      <w:rFonts w:ascii="Courier New" w:hAnsi="Courier New" w:cs="Courier New" w:hint="default"/>
    </w:rPr>
  </w:style>
  <w:style w:type="character" w:customStyle="1" w:styleId="WW8Num22z2">
    <w:name w:val="WW8Num22z2"/>
    <w:rsid w:val="0091367E"/>
    <w:rPr>
      <w:rFonts w:ascii="Wingdings" w:hAnsi="Wingdings" w:cs="Wingdings" w:hint="default"/>
    </w:rPr>
  </w:style>
  <w:style w:type="character" w:customStyle="1" w:styleId="WW8Num23z0">
    <w:name w:val="WW8Num23z0"/>
    <w:rsid w:val="0091367E"/>
    <w:rPr>
      <w:rFonts w:hint="default"/>
    </w:rPr>
  </w:style>
  <w:style w:type="character" w:customStyle="1" w:styleId="WW8Num23z1">
    <w:name w:val="WW8Num23z1"/>
    <w:rsid w:val="0091367E"/>
    <w:rPr>
      <w:rFonts w:ascii="Courier New" w:hAnsi="Courier New" w:cs="Courier New" w:hint="default"/>
    </w:rPr>
  </w:style>
  <w:style w:type="character" w:customStyle="1" w:styleId="WW8Num23z2">
    <w:name w:val="WW8Num23z2"/>
    <w:rsid w:val="0091367E"/>
    <w:rPr>
      <w:rFonts w:ascii="Wingdings" w:hAnsi="Wingdings" w:cs="Wingdings" w:hint="default"/>
    </w:rPr>
  </w:style>
  <w:style w:type="character" w:customStyle="1" w:styleId="WW8Num23z3">
    <w:name w:val="WW8Num23z3"/>
    <w:rsid w:val="0091367E"/>
    <w:rPr>
      <w:rFonts w:ascii="Symbol" w:hAnsi="Symbol" w:cs="Symbol" w:hint="default"/>
    </w:rPr>
  </w:style>
  <w:style w:type="character" w:customStyle="1" w:styleId="WW8Num24z0">
    <w:name w:val="WW8Num24z0"/>
    <w:rsid w:val="0091367E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91367E"/>
    <w:rPr>
      <w:rFonts w:ascii="Courier New" w:hAnsi="Courier New" w:cs="Courier New" w:hint="default"/>
    </w:rPr>
  </w:style>
  <w:style w:type="character" w:customStyle="1" w:styleId="WW8Num24z2">
    <w:name w:val="WW8Num24z2"/>
    <w:rsid w:val="0091367E"/>
    <w:rPr>
      <w:rFonts w:ascii="Wingdings" w:hAnsi="Wingdings" w:cs="Wingdings" w:hint="default"/>
    </w:rPr>
  </w:style>
  <w:style w:type="character" w:customStyle="1" w:styleId="WW8Num24z3">
    <w:name w:val="WW8Num24z3"/>
    <w:rsid w:val="0091367E"/>
    <w:rPr>
      <w:rFonts w:ascii="Symbol" w:hAnsi="Symbol" w:cs="Symbol" w:hint="default"/>
    </w:rPr>
  </w:style>
  <w:style w:type="character" w:customStyle="1" w:styleId="WW8Num25z0">
    <w:name w:val="WW8Num25z0"/>
    <w:rsid w:val="0091367E"/>
    <w:rPr>
      <w:rFonts w:hint="default"/>
    </w:rPr>
  </w:style>
  <w:style w:type="character" w:customStyle="1" w:styleId="WW8Num25z1">
    <w:name w:val="WW8Num25z1"/>
    <w:rsid w:val="0091367E"/>
    <w:rPr>
      <w:rFonts w:ascii="Courier New" w:hAnsi="Courier New" w:cs="Courier New" w:hint="default"/>
    </w:rPr>
  </w:style>
  <w:style w:type="character" w:customStyle="1" w:styleId="WW8Num25z2">
    <w:name w:val="WW8Num25z2"/>
    <w:rsid w:val="0091367E"/>
    <w:rPr>
      <w:rFonts w:ascii="Wingdings" w:hAnsi="Wingdings" w:cs="Wingdings" w:hint="default"/>
    </w:rPr>
  </w:style>
  <w:style w:type="character" w:customStyle="1" w:styleId="WW8Num25z3">
    <w:name w:val="WW8Num25z3"/>
    <w:rsid w:val="0091367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91367E"/>
  </w:style>
  <w:style w:type="character" w:customStyle="1" w:styleId="Domylnaczcionkaakapitu2">
    <w:name w:val="Domyślna czcionka akapitu2"/>
    <w:rsid w:val="0091367E"/>
  </w:style>
  <w:style w:type="character" w:customStyle="1" w:styleId="NagwekZnak">
    <w:name w:val="Nagłówek Znak"/>
    <w:basedOn w:val="Domylnaczcionkaakapitu2"/>
    <w:rsid w:val="0091367E"/>
  </w:style>
  <w:style w:type="character" w:customStyle="1" w:styleId="StopkaZnak">
    <w:name w:val="Stopka Znak"/>
    <w:basedOn w:val="Domylnaczcionkaakapitu2"/>
    <w:rsid w:val="0091367E"/>
  </w:style>
  <w:style w:type="character" w:customStyle="1" w:styleId="TekstdymkaZnak">
    <w:name w:val="Tekst dymka Znak"/>
    <w:rsid w:val="009136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1367E"/>
    <w:rPr>
      <w:position w:val="0"/>
      <w:sz w:val="22"/>
      <w:vertAlign w:val="baseline"/>
    </w:rPr>
  </w:style>
  <w:style w:type="character" w:customStyle="1" w:styleId="ListLabel2">
    <w:name w:val="ListLabel 2"/>
    <w:rsid w:val="0091367E"/>
    <w:rPr>
      <w:color w:val="000000"/>
    </w:rPr>
  </w:style>
  <w:style w:type="character" w:customStyle="1" w:styleId="ListLabel3">
    <w:name w:val="ListLabel 3"/>
    <w:rsid w:val="0091367E"/>
    <w:rPr>
      <w:position w:val="0"/>
      <w:sz w:val="22"/>
      <w:vertAlign w:val="baseline"/>
    </w:rPr>
  </w:style>
  <w:style w:type="character" w:customStyle="1" w:styleId="ListLabel4">
    <w:name w:val="ListLabel 4"/>
    <w:rsid w:val="0091367E"/>
    <w:rPr>
      <w:color w:val="000000"/>
    </w:rPr>
  </w:style>
  <w:style w:type="paragraph" w:customStyle="1" w:styleId="Nagwek2">
    <w:name w:val="Nagłówek2"/>
    <w:basedOn w:val="Normal"/>
    <w:next w:val="BodyText"/>
    <w:rsid w:val="009136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1367E"/>
    <w:pPr>
      <w:spacing w:after="120"/>
    </w:pPr>
  </w:style>
  <w:style w:type="paragraph" w:styleId="List">
    <w:name w:val="List"/>
    <w:basedOn w:val="Tekst"/>
    <w:rsid w:val="0091367E"/>
    <w:rPr>
      <w:rFonts w:cs="Mangal"/>
      <w:sz w:val="24"/>
    </w:rPr>
  </w:style>
  <w:style w:type="paragraph" w:customStyle="1" w:styleId="Podpis2">
    <w:name w:val="Podpis2"/>
    <w:basedOn w:val="Normal"/>
    <w:rsid w:val="009136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91367E"/>
    <w:pPr>
      <w:suppressLineNumbers/>
    </w:pPr>
    <w:rPr>
      <w:rFonts w:cs="Mangal"/>
      <w:sz w:val="24"/>
    </w:rPr>
  </w:style>
  <w:style w:type="paragraph" w:customStyle="1" w:styleId="Tekst">
    <w:name w:val="Tekst"/>
    <w:basedOn w:val="Normal"/>
    <w:rsid w:val="0091367E"/>
    <w:pPr>
      <w:spacing w:after="120"/>
    </w:pPr>
  </w:style>
  <w:style w:type="paragraph" w:customStyle="1" w:styleId="Nagwek1">
    <w:name w:val="Nagłówek1"/>
    <w:basedOn w:val="Normal"/>
    <w:next w:val="BodyText"/>
    <w:rsid w:val="009136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rsid w:val="009136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rsid w:val="009136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"/>
    <w:rsid w:val="0091367E"/>
    <w:pPr>
      <w:ind w:left="720"/>
    </w:pPr>
  </w:style>
  <w:style w:type="paragraph" w:styleId="Header">
    <w:name w:val="header"/>
    <w:basedOn w:val="Normal"/>
    <w:rsid w:val="0091367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rsid w:val="0091367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"/>
    <w:rsid w:val="0091367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kst"/>
    <w:rsid w:val="0091367E"/>
  </w:style>
  <w:style w:type="character" w:styleId="CommentReference">
    <w:name w:val="annotation reference"/>
    <w:uiPriority w:val="99"/>
    <w:semiHidden/>
    <w:unhideWhenUsed/>
    <w:rsid w:val="00592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9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2904"/>
    <w:rPr>
      <w:rFonts w:ascii="Calibri" w:eastAsia="SimSun" w:hAnsi="Calibri" w:cs="Tahoma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9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904"/>
    <w:rPr>
      <w:rFonts w:ascii="Calibri" w:eastAsia="SimSun" w:hAnsi="Calibri" w:cs="Tahoma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904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4FA2-F883-4D82-A7B4-40EA0F8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1678</Words>
  <Characters>11032</Characters>
  <Application>Microsoft Office Word</Application>
  <DocSecurity>0</DocSecurity>
  <Lines>262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karolus</dc:creator>
  <cp:keywords/>
  <cp:lastModifiedBy>Magda</cp:lastModifiedBy>
  <cp:revision>5</cp:revision>
  <cp:lastPrinted>2013-01-17T09:58:00Z</cp:lastPrinted>
  <dcterms:created xsi:type="dcterms:W3CDTF">2016-05-19T10:24:00Z</dcterms:created>
  <dcterms:modified xsi:type="dcterms:W3CDTF">2016-09-28T12:41:00Z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